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A0" w:rsidRDefault="00103DA0" w:rsidP="00103D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Sprawozdanie merytoryczne z działalności </w:t>
      </w:r>
    </w:p>
    <w:p w:rsidR="00103DA0" w:rsidRDefault="00103DA0" w:rsidP="00103DA0">
      <w:pPr>
        <w:spacing w:line="276" w:lineRule="auto"/>
        <w:rPr>
          <w:sz w:val="16"/>
          <w:szCs w:val="16"/>
        </w:rPr>
      </w:pPr>
    </w:p>
    <w:p w:rsidR="00103DA0" w:rsidRDefault="00103DA0" w:rsidP="00103DA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Stowarzyszenia Centrum Wolontariatu we Włodawie</w:t>
      </w:r>
    </w:p>
    <w:p w:rsidR="00103DA0" w:rsidRDefault="00103DA0" w:rsidP="00103DA0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 201</w:t>
      </w:r>
      <w:r w:rsidR="00956EE5">
        <w:rPr>
          <w:b/>
          <w:bCs/>
          <w:sz w:val="26"/>
          <w:szCs w:val="26"/>
        </w:rPr>
        <w:t>8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rok</w:t>
      </w:r>
    </w:p>
    <w:p w:rsidR="00103DA0" w:rsidRDefault="00103DA0" w:rsidP="00103DA0">
      <w:pPr>
        <w:pStyle w:val="Tekstpodstawowy"/>
        <w:spacing w:after="0" w:line="276" w:lineRule="auto"/>
      </w:pPr>
    </w:p>
    <w:p w:rsidR="00103DA0" w:rsidRDefault="00103DA0" w:rsidP="00103DA0">
      <w:pPr>
        <w:spacing w:line="276" w:lineRule="auto"/>
      </w:pPr>
      <w:r>
        <w:rPr>
          <w:b/>
          <w:bCs/>
        </w:rPr>
        <w:t xml:space="preserve">Nazwa Stowarzyszenia: </w:t>
      </w:r>
      <w:r>
        <w:t>Stowarzyszenie Centrum Wolontariatu we Włodawie</w:t>
      </w:r>
    </w:p>
    <w:p w:rsidR="00103DA0" w:rsidRDefault="00103DA0" w:rsidP="00103DA0">
      <w:pPr>
        <w:tabs>
          <w:tab w:val="left" w:pos="2880"/>
        </w:tabs>
        <w:spacing w:line="276" w:lineRule="auto"/>
        <w:ind w:left="720" w:hanging="360"/>
      </w:pPr>
      <w:r>
        <w:rPr>
          <w:b/>
          <w:bCs/>
        </w:rPr>
        <w:t xml:space="preserve">                  Siedziba: </w:t>
      </w:r>
      <w:r>
        <w:t xml:space="preserve">Al. J. Piłsudskiego 41, 22 – 200 Włodawa, </w:t>
      </w:r>
    </w:p>
    <w:p w:rsidR="00103DA0" w:rsidRDefault="00103DA0" w:rsidP="00103DA0">
      <w:pPr>
        <w:spacing w:line="276" w:lineRule="auto"/>
        <w:ind w:left="720"/>
      </w:pPr>
      <w:r>
        <w:t xml:space="preserve">                            tel. 723 055 723</w:t>
      </w:r>
    </w:p>
    <w:p w:rsidR="00103DA0" w:rsidRDefault="00103DA0" w:rsidP="00103DA0">
      <w:pPr>
        <w:spacing w:line="276" w:lineRule="auto"/>
      </w:pPr>
    </w:p>
    <w:p w:rsidR="00103DA0" w:rsidRDefault="00103DA0" w:rsidP="00103DA0">
      <w:pPr>
        <w:spacing w:line="276" w:lineRule="auto"/>
      </w:pPr>
      <w:r>
        <w:rPr>
          <w:b/>
          <w:bCs/>
        </w:rPr>
        <w:t xml:space="preserve">Wpis do rejestru: </w:t>
      </w:r>
      <w:r>
        <w:t xml:space="preserve">Sąd </w:t>
      </w:r>
      <w:r w:rsidR="00B71DF7">
        <w:t>R</w:t>
      </w:r>
      <w:r>
        <w:t xml:space="preserve">ejonowy w Lublinie XI Wydział Gospodarczy </w:t>
      </w:r>
    </w:p>
    <w:p w:rsidR="007C51F6" w:rsidRDefault="00103DA0" w:rsidP="00B71DF7">
      <w:pPr>
        <w:rPr>
          <w:rFonts w:ascii="Arial" w:hAnsi="Arial" w:cs="Arial"/>
          <w:sz w:val="20"/>
          <w:szCs w:val="20"/>
        </w:rPr>
      </w:pPr>
      <w:r>
        <w:t xml:space="preserve">                               Krajowego</w:t>
      </w:r>
      <w:r w:rsidR="00B71DF7">
        <w:t xml:space="preserve">   </w:t>
      </w:r>
    </w:p>
    <w:p w:rsidR="007C51F6" w:rsidRDefault="007C51F6" w:rsidP="007C51F6">
      <w:pPr>
        <w:rPr>
          <w:rFonts w:ascii="Arial" w:hAnsi="Arial" w:cs="Arial"/>
          <w:sz w:val="20"/>
          <w:szCs w:val="20"/>
        </w:rPr>
      </w:pPr>
    </w:p>
    <w:p w:rsidR="00103DA0" w:rsidRDefault="00103DA0" w:rsidP="00103DA0">
      <w:pPr>
        <w:spacing w:line="276" w:lineRule="auto"/>
      </w:pPr>
      <w:r>
        <w:t xml:space="preserve"> Rejestru  Sądowego w dniu 13.09.2007r. </w:t>
      </w:r>
    </w:p>
    <w:p w:rsidR="00103DA0" w:rsidRDefault="00103DA0" w:rsidP="00103DA0">
      <w:pPr>
        <w:spacing w:line="276" w:lineRule="auto"/>
      </w:pPr>
      <w:r>
        <w:rPr>
          <w:b/>
          <w:bCs/>
        </w:rPr>
        <w:t>Nr  KRS</w:t>
      </w:r>
      <w:r>
        <w:t xml:space="preserve">  0000288357</w:t>
      </w:r>
    </w:p>
    <w:p w:rsidR="00103DA0" w:rsidRDefault="00103DA0" w:rsidP="00103DA0">
      <w:pPr>
        <w:spacing w:line="276" w:lineRule="auto"/>
      </w:pPr>
      <w:r>
        <w:rPr>
          <w:b/>
          <w:bCs/>
        </w:rPr>
        <w:t xml:space="preserve">REGON   </w:t>
      </w:r>
      <w:r>
        <w:t xml:space="preserve">060286165                             </w:t>
      </w:r>
    </w:p>
    <w:p w:rsidR="00103DA0" w:rsidRDefault="00103DA0" w:rsidP="00103DA0">
      <w:pPr>
        <w:spacing w:line="276" w:lineRule="auto"/>
      </w:pPr>
    </w:p>
    <w:p w:rsidR="00103DA0" w:rsidRDefault="00103DA0" w:rsidP="00103DA0">
      <w:pPr>
        <w:spacing w:line="276" w:lineRule="auto"/>
      </w:pPr>
      <w:r>
        <w:rPr>
          <w:b/>
          <w:bCs/>
        </w:rPr>
        <w:t>Członkowie Zarządu:</w:t>
      </w:r>
      <w:r>
        <w:t xml:space="preserve"> Krystyna Kończal  </w:t>
      </w:r>
      <w:r>
        <w:tab/>
        <w:t>- prezes zarządu</w:t>
      </w:r>
    </w:p>
    <w:p w:rsidR="00103DA0" w:rsidRDefault="00103DA0" w:rsidP="00103DA0">
      <w:pPr>
        <w:spacing w:line="276" w:lineRule="auto"/>
      </w:pPr>
      <w:r>
        <w:t xml:space="preserve">                                      Monika Kędzierska</w:t>
      </w:r>
      <w:r>
        <w:tab/>
        <w:t>- wiceprezes zarządu</w:t>
      </w:r>
    </w:p>
    <w:p w:rsidR="00103DA0" w:rsidRPr="00BF4912" w:rsidRDefault="00103DA0" w:rsidP="00103DA0">
      <w:pPr>
        <w:spacing w:line="276" w:lineRule="auto"/>
      </w:pPr>
      <w:r w:rsidRPr="00BF4912">
        <w:tab/>
      </w:r>
      <w:r w:rsidRPr="00BF4912">
        <w:tab/>
      </w:r>
      <w:r w:rsidRPr="00BF4912">
        <w:tab/>
        <w:t xml:space="preserve">   Anna Pająk              - wiceprezes zarządu</w:t>
      </w:r>
    </w:p>
    <w:p w:rsidR="00103DA0" w:rsidRPr="00BF4912" w:rsidRDefault="00103DA0" w:rsidP="00103DA0">
      <w:pPr>
        <w:spacing w:line="276" w:lineRule="auto"/>
      </w:pPr>
      <w:r w:rsidRPr="00BF4912">
        <w:tab/>
      </w:r>
      <w:r w:rsidRPr="00BF4912">
        <w:tab/>
      </w:r>
      <w:r w:rsidRPr="00BF4912">
        <w:tab/>
      </w:r>
      <w:r w:rsidR="00306519">
        <w:t xml:space="preserve"> </w:t>
      </w:r>
      <w:r w:rsidRPr="00BF4912">
        <w:t xml:space="preserve">  Joanna Uryniuk        - wiceprezes zarządu</w:t>
      </w:r>
    </w:p>
    <w:p w:rsidR="00A83EC2" w:rsidRDefault="00A83EC2" w:rsidP="00103DA0">
      <w:pPr>
        <w:spacing w:line="276" w:lineRule="auto"/>
      </w:pPr>
      <w:r w:rsidRPr="00BF4912">
        <w:tab/>
      </w:r>
      <w:r w:rsidRPr="00BF4912">
        <w:tab/>
      </w:r>
      <w:r w:rsidRPr="00BF4912">
        <w:tab/>
      </w:r>
      <w:r w:rsidR="00D931BC">
        <w:t xml:space="preserve">  </w:t>
      </w:r>
      <w:r w:rsidR="00306519">
        <w:t xml:space="preserve"> </w:t>
      </w:r>
      <w:r w:rsidRPr="00BF4912">
        <w:t xml:space="preserve">Elżbieta </w:t>
      </w:r>
      <w:r w:rsidR="0031189A">
        <w:t>Sołoducha</w:t>
      </w:r>
      <w:r w:rsidRPr="00BF4912">
        <w:t xml:space="preserve">  - wiceprezes zarządu </w:t>
      </w:r>
      <w:r w:rsidR="00956EE5">
        <w:t>do 14.06.2018r.</w:t>
      </w:r>
    </w:p>
    <w:p w:rsidR="00956EE5" w:rsidRDefault="00956EE5" w:rsidP="00103DA0">
      <w:pPr>
        <w:spacing w:line="276" w:lineRule="auto"/>
      </w:pPr>
      <w:r>
        <w:tab/>
      </w:r>
      <w:r>
        <w:tab/>
      </w:r>
      <w:r>
        <w:tab/>
        <w:t xml:space="preserve">   Elżbieta Bartosiak – wiceprezes zarządu od 14.06.2018r.</w:t>
      </w:r>
    </w:p>
    <w:p w:rsidR="00956EE5" w:rsidRPr="00BF4912" w:rsidRDefault="00956EE5" w:rsidP="00103DA0">
      <w:pPr>
        <w:spacing w:line="276" w:lineRule="auto"/>
      </w:pPr>
    </w:p>
    <w:p w:rsidR="00103DA0" w:rsidRPr="00280D2C" w:rsidRDefault="00103DA0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                                                                             </w:t>
      </w: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  <w:color w:val="000000"/>
        </w:rPr>
      </w:pPr>
      <w:r w:rsidRPr="00280D2C">
        <w:rPr>
          <w:rFonts w:cs="Times New Roman"/>
          <w:b/>
          <w:bCs/>
        </w:rPr>
        <w:t>Podstawowy przedmiot dz</w:t>
      </w:r>
      <w:r w:rsidRPr="00280D2C">
        <w:rPr>
          <w:rFonts w:cs="Times New Roman"/>
          <w:b/>
          <w:bCs/>
          <w:color w:val="000000"/>
        </w:rPr>
        <w:t>iałania - cele statutowe</w:t>
      </w:r>
    </w:p>
    <w:p w:rsidR="00103DA0" w:rsidRPr="00280D2C" w:rsidRDefault="00103DA0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ab/>
        <w:t xml:space="preserve">Stowarzyszenie realizuje działalność statutową, której celem jest: </w:t>
      </w:r>
    </w:p>
    <w:p w:rsidR="00103DA0" w:rsidRPr="00280D2C" w:rsidRDefault="00103DA0" w:rsidP="00750028">
      <w:pPr>
        <w:numPr>
          <w:ilvl w:val="0"/>
          <w:numId w:val="5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promocja i organizacja wolontariatu,</w:t>
      </w:r>
    </w:p>
    <w:p w:rsidR="00103DA0" w:rsidRPr="00280D2C" w:rsidRDefault="00103DA0" w:rsidP="00750028">
      <w:pPr>
        <w:numPr>
          <w:ilvl w:val="0"/>
          <w:numId w:val="5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zwiększenie aktywności społecznej obywateli i umożliwienie im podejmowania  działań w charakterze wolontariuszy,</w:t>
      </w:r>
    </w:p>
    <w:p w:rsidR="00103DA0" w:rsidRPr="00280D2C" w:rsidRDefault="00103DA0" w:rsidP="00750028">
      <w:pPr>
        <w:numPr>
          <w:ilvl w:val="0"/>
          <w:numId w:val="5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zwiększenie wiedzy z zakresu wolontariatu i upowszechnienie idei pracy wolontarystycznej</w:t>
      </w:r>
    </w:p>
    <w:p w:rsidR="00103DA0" w:rsidRDefault="00103DA0" w:rsidP="00750028">
      <w:pPr>
        <w:numPr>
          <w:ilvl w:val="0"/>
          <w:numId w:val="5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wspieranie organizacji pozarządowych, instytucji publicznych i osób prywatnych poprzez oferowanie im pomocy świadczonej przez Stowarzyszenie i wolontariuszy.</w:t>
      </w:r>
    </w:p>
    <w:p w:rsidR="00956EE5" w:rsidRPr="00280D2C" w:rsidRDefault="00BA68BA" w:rsidP="00750028">
      <w:pPr>
        <w:numPr>
          <w:ilvl w:val="0"/>
          <w:numId w:val="5"/>
        </w:numPr>
        <w:spacing w:line="276" w:lineRule="auto"/>
        <w:rPr>
          <w:rFonts w:cs="Times New Roman"/>
        </w:rPr>
      </w:pPr>
      <w:r>
        <w:rPr>
          <w:rFonts w:cs="Times New Roman"/>
        </w:rPr>
        <w:t>działania na rzecz</w:t>
      </w:r>
      <w:r w:rsidR="00956EE5">
        <w:rPr>
          <w:rFonts w:cs="Times New Roman"/>
        </w:rPr>
        <w:t xml:space="preserve"> osób starszych</w:t>
      </w:r>
      <w:r>
        <w:rPr>
          <w:rFonts w:cs="Times New Roman"/>
        </w:rPr>
        <w:t xml:space="preserve"> (</w:t>
      </w:r>
      <w:r w:rsidR="009D7F30">
        <w:rPr>
          <w:rFonts w:cs="Times New Roman"/>
        </w:rPr>
        <w:t>od 12.10.2016r</w:t>
      </w:r>
      <w:r w:rsidR="004D6F31">
        <w:rPr>
          <w:rFonts w:cs="Times New Roman"/>
        </w:rPr>
        <w:t>.</w:t>
      </w:r>
      <w:r w:rsidR="009D7F30">
        <w:rPr>
          <w:rFonts w:cs="Times New Roman"/>
        </w:rPr>
        <w:t xml:space="preserve">)  </w:t>
      </w:r>
    </w:p>
    <w:p w:rsidR="00103DA0" w:rsidRPr="00280D2C" w:rsidRDefault="00A83EC2" w:rsidP="00103DA0">
      <w:pPr>
        <w:pStyle w:val="Tekstpodstawowy"/>
        <w:tabs>
          <w:tab w:val="left" w:pos="850"/>
        </w:tabs>
        <w:spacing w:after="0" w:line="276" w:lineRule="auto"/>
        <w:rPr>
          <w:rFonts w:cs="Times New Roman"/>
        </w:rPr>
      </w:pPr>
      <w:r w:rsidRPr="00280D2C">
        <w:rPr>
          <w:rFonts w:cs="Times New Roman"/>
        </w:rPr>
        <w:t> </w:t>
      </w:r>
    </w:p>
    <w:p w:rsidR="00103DA0" w:rsidRPr="00280D2C" w:rsidRDefault="00103DA0" w:rsidP="00103DA0">
      <w:pPr>
        <w:pStyle w:val="Tekstpodstawowy"/>
        <w:tabs>
          <w:tab w:val="left" w:pos="850"/>
        </w:tabs>
        <w:spacing w:after="0" w:line="276" w:lineRule="auto"/>
        <w:rPr>
          <w:rFonts w:cs="Times New Roman"/>
          <w:color w:val="000000"/>
        </w:rPr>
      </w:pPr>
      <w:r w:rsidRPr="00280D2C">
        <w:rPr>
          <w:rFonts w:cs="Times New Roman"/>
          <w:b/>
          <w:bCs/>
        </w:rPr>
        <w:t>Zasady, formy i zakres działalności sta</w:t>
      </w:r>
      <w:r w:rsidRPr="00280D2C">
        <w:rPr>
          <w:rFonts w:cs="Times New Roman"/>
          <w:b/>
          <w:bCs/>
          <w:color w:val="000000"/>
        </w:rPr>
        <w:t>tutowej</w:t>
      </w:r>
      <w:r w:rsidRPr="00280D2C">
        <w:rPr>
          <w:rFonts w:cs="Times New Roman"/>
          <w:color w:val="000000"/>
        </w:rPr>
        <w:t xml:space="preserve"> (realizacja celów statutowych) </w:t>
      </w:r>
    </w:p>
    <w:p w:rsidR="00103DA0" w:rsidRPr="00280D2C" w:rsidRDefault="00103DA0" w:rsidP="00103DA0">
      <w:pPr>
        <w:spacing w:line="276" w:lineRule="auto"/>
        <w:rPr>
          <w:rFonts w:cs="Times New Roman"/>
          <w:sz w:val="18"/>
          <w:szCs w:val="18"/>
        </w:rPr>
      </w:pPr>
    </w:p>
    <w:p w:rsidR="00103DA0" w:rsidRPr="00280D2C" w:rsidRDefault="00103DA0" w:rsidP="00103DA0">
      <w:pPr>
        <w:tabs>
          <w:tab w:val="left" w:pos="850"/>
        </w:tabs>
        <w:spacing w:line="276" w:lineRule="auto"/>
        <w:rPr>
          <w:rFonts w:cs="Times New Roman"/>
          <w:b/>
          <w:bCs/>
          <w:i/>
          <w:iCs/>
        </w:rPr>
      </w:pPr>
      <w:r w:rsidRPr="00280D2C">
        <w:rPr>
          <w:rFonts w:cs="Times New Roman"/>
          <w:b/>
          <w:bCs/>
          <w:i/>
          <w:iCs/>
        </w:rPr>
        <w:t>1.Prowadzenie Biura Pośrednictwa Pracy Wolontarystycznej :</w:t>
      </w:r>
    </w:p>
    <w:p w:rsidR="00BA68BA" w:rsidRDefault="00F23822" w:rsidP="002E017C">
      <w:pPr>
        <w:shd w:val="clear" w:color="auto" w:fill="FFFFFF"/>
        <w:jc w:val="both"/>
        <w:rPr>
          <w:rFonts w:cs="Times New Roman"/>
          <w:shd w:val="clear" w:color="auto" w:fill="FFFFFF"/>
        </w:rPr>
      </w:pPr>
      <w:r w:rsidRPr="00AA7060">
        <w:t>W</w:t>
      </w:r>
      <w:r w:rsidRPr="00AA7060">
        <w:rPr>
          <w:color w:val="FF0000"/>
        </w:rPr>
        <w:t xml:space="preserve"> </w:t>
      </w:r>
      <w:r w:rsidRPr="00AA7060">
        <w:t>201</w:t>
      </w:r>
      <w:r w:rsidR="00BA68BA">
        <w:t>8</w:t>
      </w:r>
      <w:r w:rsidRPr="00AA7060">
        <w:t xml:space="preserve"> r. d</w:t>
      </w:r>
      <w:r w:rsidR="00D746B2" w:rsidRPr="00AA7060">
        <w:t xml:space="preserve">yżury w biurze  odbywały się </w:t>
      </w:r>
      <w:r w:rsidR="00306519" w:rsidRPr="00AA7060">
        <w:t xml:space="preserve">w miejscu realizacji zadania publicznego </w:t>
      </w:r>
      <w:r w:rsidR="00D746B2" w:rsidRPr="00AA7060">
        <w:t xml:space="preserve"> </w:t>
      </w:r>
      <w:r w:rsidR="00306519" w:rsidRPr="00AA7060">
        <w:rPr>
          <w:i/>
        </w:rPr>
        <w:t>Włodawskie Centrum Informacji i Wspomagania  Organizacji Pozarządowych</w:t>
      </w:r>
      <w:r w:rsidR="00306519" w:rsidRPr="00AA7060">
        <w:t xml:space="preserve"> </w:t>
      </w:r>
      <w:r w:rsidR="00D746B2" w:rsidRPr="00AA7060">
        <w:t xml:space="preserve">codziennie </w:t>
      </w:r>
      <w:r w:rsidR="00103DA0" w:rsidRPr="00AA7060">
        <w:t xml:space="preserve">w godzinach pracy </w:t>
      </w:r>
      <w:r w:rsidRPr="00AA7060">
        <w:t xml:space="preserve">biura </w:t>
      </w:r>
      <w:r w:rsidR="006553F4" w:rsidRPr="00AA7060">
        <w:t>oraz zgodnie z zapotrzebowaniem, np. szkolenia, spotkania</w:t>
      </w:r>
      <w:r w:rsidR="002E0932">
        <w:t>, doradztwa</w:t>
      </w:r>
      <w:r w:rsidR="006553F4" w:rsidRPr="00AA7060">
        <w:t xml:space="preserve">. </w:t>
      </w:r>
      <w:r w:rsidR="00D746B2" w:rsidRPr="00AA7060">
        <w:t>Dyżuro</w:t>
      </w:r>
      <w:r w:rsidR="00280D2C" w:rsidRPr="00AA7060">
        <w:t>wały</w:t>
      </w:r>
      <w:r w:rsidR="00D746B2" w:rsidRPr="00AA7060">
        <w:t xml:space="preserve"> i udzielał</w:t>
      </w:r>
      <w:r w:rsidR="00280D2C" w:rsidRPr="00AA7060">
        <w:t>y</w:t>
      </w:r>
      <w:r w:rsidR="00103DA0" w:rsidRPr="00AA7060">
        <w:t xml:space="preserve"> niezbędnych informacji o </w:t>
      </w:r>
      <w:r w:rsidR="00D52FBE" w:rsidRPr="00AA7060">
        <w:t>s</w:t>
      </w:r>
      <w:r w:rsidR="00103DA0" w:rsidRPr="00AA7060">
        <w:t>zeroko rozumianym</w:t>
      </w:r>
      <w:r w:rsidR="00A83EC2" w:rsidRPr="00AA7060">
        <w:t xml:space="preserve"> wolontariacie </w:t>
      </w:r>
      <w:r w:rsidRPr="00AA7060">
        <w:t xml:space="preserve">Krystyna Kończal oraz Maria Wojtyniak. </w:t>
      </w:r>
      <w:r w:rsidR="00D931BC" w:rsidRPr="00AA7060">
        <w:t xml:space="preserve"> </w:t>
      </w:r>
      <w:r w:rsidR="00BA68BA">
        <w:t xml:space="preserve">28 września 2018r w ramach zadania  została zorganizowana wizyta studyjna </w:t>
      </w:r>
      <w:r w:rsidR="00BA68BA" w:rsidRPr="00BA68BA">
        <w:rPr>
          <w:rFonts w:cs="Times New Roman"/>
        </w:rPr>
        <w:t xml:space="preserve">dla przedstawicieli NGO  powiatu włodawskiego do </w:t>
      </w:r>
      <w:r w:rsidR="00BA68BA" w:rsidRPr="00BA68BA">
        <w:rPr>
          <w:rStyle w:val="st"/>
          <w:rFonts w:cs="Times New Roman"/>
          <w:b/>
        </w:rPr>
        <w:t xml:space="preserve">Biłgoraja </w:t>
      </w:r>
      <w:r w:rsidR="00BA68BA" w:rsidRPr="00BA68BA">
        <w:rPr>
          <w:rFonts w:cs="Times New Roman"/>
        </w:rPr>
        <w:t xml:space="preserve">do </w:t>
      </w:r>
      <w:r w:rsidR="00BA68BA" w:rsidRPr="00BA68BA">
        <w:rPr>
          <w:rStyle w:val="Uwydatnienie"/>
          <w:rFonts w:cs="Times New Roman"/>
          <w:b/>
        </w:rPr>
        <w:t>Fundacji Fundusz  Lokalny Ziemi Biłgorajskiej</w:t>
      </w:r>
      <w:r w:rsidR="00BA68BA" w:rsidRPr="00BA68BA">
        <w:rPr>
          <w:rStyle w:val="st"/>
          <w:rFonts w:cs="Times New Roman"/>
          <w:b/>
        </w:rPr>
        <w:t xml:space="preserve"> </w:t>
      </w:r>
      <w:r w:rsidR="002E017C">
        <w:rPr>
          <w:rStyle w:val="st"/>
          <w:rFonts w:cs="Times New Roman"/>
          <w:b/>
        </w:rPr>
        <w:t>,</w:t>
      </w:r>
      <w:r w:rsidR="00BA68BA" w:rsidRPr="00BA68BA">
        <w:rPr>
          <w:rFonts w:eastAsia="Times New Roman" w:cs="Times New Roman"/>
          <w:b/>
          <w:lang w:eastAsia="pl-PL"/>
        </w:rPr>
        <w:t xml:space="preserve">  </w:t>
      </w:r>
      <w:r w:rsidR="00BA68BA" w:rsidRPr="00BA68BA">
        <w:rPr>
          <w:rFonts w:eastAsia="Times New Roman" w:cs="Times New Roman"/>
          <w:lang w:eastAsia="pl-PL"/>
        </w:rPr>
        <w:t xml:space="preserve">gdzie dzielono się z nami </w:t>
      </w:r>
      <w:r w:rsidR="00BA68BA" w:rsidRPr="00BA68BA">
        <w:rPr>
          <w:rFonts w:eastAsia="Times New Roman" w:cs="Times New Roman"/>
          <w:lang w:eastAsia="pl-PL"/>
        </w:rPr>
        <w:lastRenderedPageBreak/>
        <w:t xml:space="preserve">doświadczeniem  </w:t>
      </w:r>
      <w:r w:rsidR="002E017C">
        <w:rPr>
          <w:rFonts w:eastAsia="Times New Roman" w:cs="Times New Roman"/>
          <w:lang w:eastAsia="pl-PL"/>
        </w:rPr>
        <w:t>z zakresu</w:t>
      </w:r>
      <w:r w:rsidR="00BA68BA" w:rsidRPr="00BA68BA">
        <w:rPr>
          <w:rFonts w:cs="Times New Roman"/>
        </w:rPr>
        <w:t xml:space="preserve"> </w:t>
      </w:r>
      <w:r w:rsidR="00BA68BA" w:rsidRPr="00BA68BA">
        <w:rPr>
          <w:rFonts w:cs="Times New Roman"/>
          <w:b/>
          <w:shd w:val="clear" w:color="auto" w:fill="FFFFFF"/>
        </w:rPr>
        <w:t>Współprac</w:t>
      </w:r>
      <w:r w:rsidR="002E017C">
        <w:rPr>
          <w:rFonts w:cs="Times New Roman"/>
          <w:b/>
          <w:shd w:val="clear" w:color="auto" w:fill="FFFFFF"/>
        </w:rPr>
        <w:t>y</w:t>
      </w:r>
      <w:r w:rsidR="00BA68BA" w:rsidRPr="00BA68BA">
        <w:rPr>
          <w:rFonts w:cs="Times New Roman"/>
          <w:b/>
          <w:shd w:val="clear" w:color="auto" w:fill="FFFFFF"/>
        </w:rPr>
        <w:t xml:space="preserve"> z darczyńcami, organizacjami pozarządowymi, samorządowymi, biznesem i społecznością lokalną.</w:t>
      </w:r>
      <w:r w:rsidR="002E017C" w:rsidRPr="002E017C">
        <w:rPr>
          <w:rFonts w:cs="Times New Roman"/>
          <w:shd w:val="clear" w:color="auto" w:fill="FFFFFF"/>
        </w:rPr>
        <w:t xml:space="preserve"> </w:t>
      </w:r>
      <w:r w:rsidR="002E017C">
        <w:rPr>
          <w:rFonts w:cs="Times New Roman"/>
          <w:shd w:val="clear" w:color="auto" w:fill="FFFFFF"/>
        </w:rPr>
        <w:t>Transport</w:t>
      </w:r>
      <w:r w:rsidR="00BA68BA" w:rsidRPr="00BA68BA">
        <w:rPr>
          <w:rFonts w:cs="Times New Roman"/>
          <w:b/>
          <w:shd w:val="clear" w:color="auto" w:fill="FFFFFF"/>
        </w:rPr>
        <w:t xml:space="preserve"> </w:t>
      </w:r>
      <w:r w:rsidR="002E017C" w:rsidRPr="002E017C">
        <w:rPr>
          <w:rFonts w:cs="Times New Roman"/>
          <w:shd w:val="clear" w:color="auto" w:fill="FFFFFF"/>
        </w:rPr>
        <w:t>do Biłgoraja</w:t>
      </w:r>
      <w:r w:rsidR="002E017C">
        <w:rPr>
          <w:rFonts w:cs="Times New Roman"/>
          <w:b/>
          <w:shd w:val="clear" w:color="auto" w:fill="FFFFFF"/>
        </w:rPr>
        <w:t xml:space="preserve"> </w:t>
      </w:r>
      <w:r w:rsidR="002E017C">
        <w:rPr>
          <w:rFonts w:cs="Times New Roman"/>
          <w:shd w:val="clear" w:color="auto" w:fill="FFFFFF"/>
        </w:rPr>
        <w:t xml:space="preserve">udostępniło bezpłatnie Starostwo Powiatowe we Włodawie.  </w:t>
      </w:r>
      <w:r w:rsidR="002E017C" w:rsidRPr="002E017C">
        <w:rPr>
          <w:rFonts w:cs="Times New Roman"/>
          <w:shd w:val="clear" w:color="auto" w:fill="FFFFFF"/>
        </w:rPr>
        <w:t>W wizycie studyjnej uczestniczyło 18 osób</w:t>
      </w:r>
      <w:r w:rsidR="002E017C">
        <w:rPr>
          <w:rFonts w:cs="Times New Roman"/>
          <w:shd w:val="clear" w:color="auto" w:fill="FFFFFF"/>
        </w:rPr>
        <w:t>.</w:t>
      </w:r>
    </w:p>
    <w:p w:rsidR="002E017C" w:rsidRDefault="002E017C" w:rsidP="002E017C">
      <w:pPr>
        <w:shd w:val="clear" w:color="auto" w:fill="FFFFFF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Sprawozdania z realizacji zadania publicznego </w:t>
      </w:r>
      <w:r w:rsidR="00F7438C">
        <w:rPr>
          <w:rFonts w:cs="Times New Roman"/>
          <w:shd w:val="clear" w:color="auto" w:fill="FFFFFF"/>
        </w:rPr>
        <w:t xml:space="preserve">WCIiWOP </w:t>
      </w:r>
      <w:r>
        <w:rPr>
          <w:rFonts w:cs="Times New Roman"/>
          <w:shd w:val="clear" w:color="auto" w:fill="FFFFFF"/>
        </w:rPr>
        <w:t>były składane i rozliczane kwartalnie bez zwrotów i uwag.</w:t>
      </w:r>
      <w:r w:rsidR="002E0932">
        <w:rPr>
          <w:rFonts w:cs="Times New Roman"/>
          <w:shd w:val="clear" w:color="auto" w:fill="FFFFFF"/>
        </w:rPr>
        <w:t xml:space="preserve"> </w:t>
      </w:r>
      <w:r w:rsidR="009927FE" w:rsidRPr="009927FE">
        <w:rPr>
          <w:rFonts w:cs="Times New Roman"/>
          <w:shd w:val="clear" w:color="auto" w:fill="FFFFFF"/>
        </w:rPr>
        <w:t>Z</w:t>
      </w:r>
      <w:r w:rsidR="00F7438C" w:rsidRPr="009927FE">
        <w:rPr>
          <w:rFonts w:cs="Times New Roman"/>
          <w:shd w:val="clear" w:color="auto" w:fill="FFFFFF"/>
        </w:rPr>
        <w:t xml:space="preserve">adanie za 2018r. rozliczone </w:t>
      </w:r>
      <w:r w:rsidR="002E0932" w:rsidRPr="009927FE">
        <w:rPr>
          <w:rFonts w:cs="Times New Roman"/>
          <w:shd w:val="clear" w:color="auto" w:fill="FFFFFF"/>
        </w:rPr>
        <w:t xml:space="preserve">pomyślnie. </w:t>
      </w:r>
      <w:r w:rsidR="002E0932">
        <w:rPr>
          <w:rFonts w:cs="Times New Roman"/>
          <w:shd w:val="clear" w:color="auto" w:fill="FFFFFF"/>
        </w:rPr>
        <w:t>Dokumentacja zadania do wglądu w biurze Centrum.</w:t>
      </w:r>
    </w:p>
    <w:p w:rsidR="004D6F31" w:rsidRPr="002E017C" w:rsidRDefault="004D6F31" w:rsidP="002E017C">
      <w:pPr>
        <w:shd w:val="clear" w:color="auto" w:fill="FFFFFF"/>
        <w:jc w:val="both"/>
        <w:rPr>
          <w:rFonts w:cs="Times New Roman"/>
          <w:shd w:val="clear" w:color="auto" w:fill="FFFFFF"/>
        </w:rPr>
      </w:pPr>
    </w:p>
    <w:p w:rsidR="00103DA0" w:rsidRPr="00280D2C" w:rsidRDefault="00103DA0" w:rsidP="00F46FF6">
      <w:pPr>
        <w:tabs>
          <w:tab w:val="left" w:pos="1335"/>
        </w:tabs>
        <w:spacing w:line="276" w:lineRule="auto"/>
        <w:rPr>
          <w:rFonts w:cs="Times New Roman"/>
          <w:b/>
          <w:bCs/>
          <w:i/>
          <w:iCs/>
        </w:rPr>
      </w:pPr>
      <w:r w:rsidRPr="00280D2C">
        <w:rPr>
          <w:rFonts w:cs="Times New Roman"/>
          <w:b/>
          <w:bCs/>
          <w:i/>
          <w:iCs/>
        </w:rPr>
        <w:t xml:space="preserve">2.Organizacja i prowadzenie szkoleń przygotowujących wolontariuszy i instytucje                                        </w:t>
      </w:r>
      <w:r w:rsidRPr="00280D2C">
        <w:rPr>
          <w:rFonts w:cs="Times New Roman"/>
          <w:b/>
          <w:bCs/>
          <w:i/>
          <w:iCs/>
        </w:rPr>
        <w:br/>
        <w:t xml:space="preserve">   do podejmowania wzajemnej współpracy:</w:t>
      </w:r>
    </w:p>
    <w:p w:rsidR="0066244F" w:rsidRPr="00B44D77" w:rsidRDefault="007C51F6" w:rsidP="0075002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4D77">
        <w:rPr>
          <w:rFonts w:ascii="Times New Roman" w:hAnsi="Times New Roman"/>
          <w:sz w:val="24"/>
          <w:szCs w:val="24"/>
        </w:rPr>
        <w:t>Spotkanie</w:t>
      </w:r>
      <w:r w:rsidR="008A68E0" w:rsidRPr="00B44D77">
        <w:rPr>
          <w:rFonts w:ascii="Times New Roman" w:hAnsi="Times New Roman"/>
          <w:sz w:val="24"/>
          <w:szCs w:val="24"/>
        </w:rPr>
        <w:t>/szkolenie</w:t>
      </w:r>
      <w:r w:rsidRPr="00B44D77">
        <w:rPr>
          <w:rFonts w:ascii="Times New Roman" w:hAnsi="Times New Roman"/>
          <w:sz w:val="24"/>
          <w:szCs w:val="24"/>
        </w:rPr>
        <w:t xml:space="preserve"> Koordynatorów Programu „Wolontariat Szkolny</w:t>
      </w:r>
      <w:r w:rsidR="0066244F" w:rsidRPr="00B44D77">
        <w:rPr>
          <w:rFonts w:ascii="Times New Roman" w:hAnsi="Times New Roman"/>
          <w:sz w:val="24"/>
          <w:szCs w:val="24"/>
        </w:rPr>
        <w:t xml:space="preserve">” – </w:t>
      </w:r>
      <w:r w:rsidR="008A68E0" w:rsidRPr="00B44D77">
        <w:rPr>
          <w:rFonts w:ascii="Times New Roman" w:hAnsi="Times New Roman"/>
          <w:sz w:val="24"/>
          <w:szCs w:val="24"/>
        </w:rPr>
        <w:t xml:space="preserve">6.02. 2018r. </w:t>
      </w:r>
      <w:r w:rsidR="002367F3" w:rsidRPr="00B44D77">
        <w:rPr>
          <w:rFonts w:ascii="Times New Roman" w:hAnsi="Times New Roman"/>
          <w:sz w:val="24"/>
          <w:szCs w:val="24"/>
        </w:rPr>
        <w:t xml:space="preserve">21.06.2018, </w:t>
      </w:r>
      <w:r w:rsidR="008A68E0" w:rsidRPr="00B44D77">
        <w:rPr>
          <w:rFonts w:ascii="Times New Roman" w:hAnsi="Times New Roman"/>
          <w:sz w:val="24"/>
          <w:szCs w:val="24"/>
        </w:rPr>
        <w:t>-K. Kończal</w:t>
      </w:r>
    </w:p>
    <w:p w:rsidR="002367F3" w:rsidRPr="00B44D77" w:rsidRDefault="0066244F" w:rsidP="0075002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4D77">
        <w:rPr>
          <w:rFonts w:ascii="Times New Roman" w:hAnsi="Times New Roman"/>
          <w:sz w:val="24"/>
          <w:szCs w:val="24"/>
        </w:rPr>
        <w:t xml:space="preserve">Spotkanie </w:t>
      </w:r>
      <w:r w:rsidR="00280D2C" w:rsidRPr="00B44D77">
        <w:rPr>
          <w:rFonts w:ascii="Times New Roman" w:hAnsi="Times New Roman"/>
          <w:sz w:val="24"/>
          <w:szCs w:val="24"/>
        </w:rPr>
        <w:t xml:space="preserve"> w programu </w:t>
      </w:r>
      <w:r w:rsidRPr="00B44D77">
        <w:rPr>
          <w:rFonts w:ascii="Times New Roman" w:hAnsi="Times New Roman"/>
          <w:sz w:val="24"/>
          <w:szCs w:val="24"/>
        </w:rPr>
        <w:t>”Wolontariat Nauczycielski” –</w:t>
      </w:r>
      <w:r w:rsidR="001E6D54" w:rsidRPr="00B44D77">
        <w:rPr>
          <w:rFonts w:ascii="Times New Roman" w:hAnsi="Times New Roman"/>
          <w:sz w:val="24"/>
          <w:szCs w:val="24"/>
        </w:rPr>
        <w:t xml:space="preserve"> </w:t>
      </w:r>
      <w:r w:rsidR="002367F3" w:rsidRPr="00B44D77">
        <w:rPr>
          <w:rFonts w:ascii="Times New Roman" w:hAnsi="Times New Roman"/>
          <w:sz w:val="24"/>
          <w:szCs w:val="24"/>
        </w:rPr>
        <w:t>1.0</w:t>
      </w:r>
      <w:r w:rsidR="008A68E0" w:rsidRPr="00B44D77">
        <w:rPr>
          <w:rFonts w:ascii="Times New Roman" w:hAnsi="Times New Roman"/>
          <w:sz w:val="24"/>
          <w:szCs w:val="24"/>
        </w:rPr>
        <w:t>3</w:t>
      </w:r>
      <w:r w:rsidR="002367F3" w:rsidRPr="00B44D77">
        <w:rPr>
          <w:rFonts w:ascii="Times New Roman" w:hAnsi="Times New Roman"/>
          <w:sz w:val="24"/>
          <w:szCs w:val="24"/>
        </w:rPr>
        <w:t>.2018r.</w:t>
      </w:r>
      <w:r w:rsidR="008A68E0" w:rsidRPr="00B44D77">
        <w:rPr>
          <w:rFonts w:ascii="Times New Roman" w:hAnsi="Times New Roman"/>
          <w:sz w:val="24"/>
          <w:szCs w:val="24"/>
        </w:rPr>
        <w:t xml:space="preserve"> K. Kończal</w:t>
      </w:r>
    </w:p>
    <w:p w:rsidR="008A68E0" w:rsidRPr="00432FCA" w:rsidRDefault="00F46FF6" w:rsidP="007500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44D77">
        <w:rPr>
          <w:rFonts w:ascii="Times New Roman" w:hAnsi="Times New Roman"/>
          <w:sz w:val="24"/>
          <w:szCs w:val="24"/>
        </w:rPr>
        <w:t xml:space="preserve">Spotkania w sprawie powołania </w:t>
      </w:r>
      <w:r w:rsidR="008A68E0" w:rsidRPr="00B44D77">
        <w:rPr>
          <w:rFonts w:ascii="Times New Roman" w:hAnsi="Times New Roman"/>
          <w:sz w:val="24"/>
          <w:szCs w:val="24"/>
        </w:rPr>
        <w:t xml:space="preserve">Powiatowej </w:t>
      </w:r>
      <w:r w:rsidRPr="00B44D77">
        <w:rPr>
          <w:rFonts w:ascii="Times New Roman" w:hAnsi="Times New Roman"/>
          <w:sz w:val="24"/>
          <w:szCs w:val="24"/>
        </w:rPr>
        <w:t>R</w:t>
      </w:r>
      <w:r w:rsidR="008A68E0" w:rsidRPr="00B44D77">
        <w:rPr>
          <w:rFonts w:ascii="Times New Roman" w:hAnsi="Times New Roman"/>
          <w:sz w:val="24"/>
          <w:szCs w:val="24"/>
        </w:rPr>
        <w:t xml:space="preserve">ady Działalności </w:t>
      </w:r>
      <w:r w:rsidRPr="00B44D77">
        <w:rPr>
          <w:rFonts w:ascii="Times New Roman" w:hAnsi="Times New Roman"/>
          <w:sz w:val="24"/>
          <w:szCs w:val="24"/>
        </w:rPr>
        <w:t>P</w:t>
      </w:r>
      <w:r w:rsidR="008A68E0" w:rsidRPr="00B44D77">
        <w:rPr>
          <w:rFonts w:ascii="Times New Roman" w:hAnsi="Times New Roman"/>
          <w:sz w:val="24"/>
          <w:szCs w:val="24"/>
        </w:rPr>
        <w:t>ożytku Publicznego</w:t>
      </w:r>
      <w:r w:rsidRPr="00B44D77">
        <w:rPr>
          <w:rFonts w:ascii="Times New Roman" w:hAnsi="Times New Roman"/>
          <w:sz w:val="24"/>
          <w:szCs w:val="24"/>
        </w:rPr>
        <w:t>– 6.0</w:t>
      </w:r>
      <w:r w:rsidR="008A68E0" w:rsidRPr="00B44D77">
        <w:rPr>
          <w:rFonts w:ascii="Times New Roman" w:hAnsi="Times New Roman"/>
          <w:sz w:val="24"/>
          <w:szCs w:val="24"/>
        </w:rPr>
        <w:t>4</w:t>
      </w:r>
      <w:r w:rsidRPr="00B44D77">
        <w:rPr>
          <w:rFonts w:ascii="Times New Roman" w:hAnsi="Times New Roman"/>
          <w:sz w:val="24"/>
          <w:szCs w:val="24"/>
        </w:rPr>
        <w:t>.201</w:t>
      </w:r>
      <w:r w:rsidR="008A68E0" w:rsidRPr="00B44D77">
        <w:rPr>
          <w:rFonts w:ascii="Times New Roman" w:hAnsi="Times New Roman"/>
          <w:sz w:val="24"/>
          <w:szCs w:val="24"/>
        </w:rPr>
        <w:t>8r. – wybory – Urszula Kazub – przewodnicząca PRDPP</w:t>
      </w:r>
      <w:r w:rsidRPr="00B44D77">
        <w:rPr>
          <w:rFonts w:ascii="Times New Roman" w:hAnsi="Times New Roman"/>
          <w:sz w:val="24"/>
          <w:szCs w:val="24"/>
        </w:rPr>
        <w:t xml:space="preserve"> ,</w:t>
      </w:r>
      <w:r w:rsidR="008A68E0" w:rsidRPr="00B44D77">
        <w:rPr>
          <w:rFonts w:ascii="Times New Roman" w:hAnsi="Times New Roman"/>
          <w:sz w:val="24"/>
          <w:szCs w:val="24"/>
        </w:rPr>
        <w:t xml:space="preserve"> Krystyna Koń</w:t>
      </w:r>
      <w:r w:rsidR="001B1C80" w:rsidRPr="00B44D77">
        <w:rPr>
          <w:rFonts w:ascii="Times New Roman" w:hAnsi="Times New Roman"/>
          <w:sz w:val="24"/>
          <w:szCs w:val="24"/>
        </w:rPr>
        <w:t>c</w:t>
      </w:r>
      <w:r w:rsidR="008A68E0" w:rsidRPr="00B44D77">
        <w:rPr>
          <w:rFonts w:ascii="Times New Roman" w:hAnsi="Times New Roman"/>
          <w:sz w:val="24"/>
          <w:szCs w:val="24"/>
        </w:rPr>
        <w:t xml:space="preserve">zal – </w:t>
      </w:r>
      <w:r w:rsidR="008A68E0" w:rsidRPr="00432FCA">
        <w:rPr>
          <w:rFonts w:ascii="Times New Roman" w:hAnsi="Times New Roman"/>
          <w:sz w:val="24"/>
          <w:szCs w:val="24"/>
        </w:rPr>
        <w:t xml:space="preserve">członek Rady , 4.07.2018r.- udział w pracach Rady – U. Kazub, K. Kończal . </w:t>
      </w:r>
    </w:p>
    <w:p w:rsidR="009927FE" w:rsidRPr="006821BF" w:rsidRDefault="00B44D77" w:rsidP="006821B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432FCA">
        <w:rPr>
          <w:rFonts w:ascii="Times New Roman" w:hAnsi="Times New Roman"/>
          <w:bCs/>
          <w:iCs/>
          <w:sz w:val="24"/>
          <w:szCs w:val="24"/>
        </w:rPr>
        <w:t xml:space="preserve">W dniach 14-16 maja 2018r. na zaproszenie </w:t>
      </w:r>
      <w:r w:rsidRPr="0064319F">
        <w:rPr>
          <w:rFonts w:ascii="Times New Roman" w:hAnsi="Times New Roman"/>
          <w:bCs/>
          <w:iCs/>
          <w:sz w:val="24"/>
          <w:szCs w:val="24"/>
          <w:u w:val="single"/>
        </w:rPr>
        <w:t xml:space="preserve">Jarosławskiego Stowarzyszenia Oświaty i Promocji Zdrowia  </w:t>
      </w:r>
      <w:r w:rsidRPr="00432FCA">
        <w:rPr>
          <w:rFonts w:ascii="Times New Roman" w:hAnsi="Times New Roman"/>
          <w:bCs/>
          <w:iCs/>
          <w:sz w:val="24"/>
          <w:szCs w:val="24"/>
        </w:rPr>
        <w:t xml:space="preserve">K. Kończal prowadziła szkolenie dla koordynatorów wolontariatu oraz dla wolontariuszy a także warsztaty pn. </w:t>
      </w:r>
      <w:r w:rsidRPr="00432FCA">
        <w:rPr>
          <w:rFonts w:ascii="Times New Roman" w:hAnsi="Times New Roman"/>
          <w:bCs/>
          <w:i/>
          <w:iCs/>
          <w:sz w:val="24"/>
          <w:szCs w:val="24"/>
        </w:rPr>
        <w:t>Dlaczego warto zostać wolontariuszem</w:t>
      </w:r>
      <w:r w:rsidRPr="00432FCA">
        <w:rPr>
          <w:rFonts w:ascii="Times New Roman" w:hAnsi="Times New Roman"/>
          <w:bCs/>
          <w:iCs/>
          <w:sz w:val="24"/>
          <w:szCs w:val="24"/>
        </w:rPr>
        <w:t>.</w:t>
      </w:r>
    </w:p>
    <w:p w:rsidR="00103DA0" w:rsidRPr="00432FCA" w:rsidRDefault="00103DA0" w:rsidP="008A68E0">
      <w:pPr>
        <w:ind w:left="142"/>
        <w:jc w:val="both"/>
        <w:rPr>
          <w:b/>
          <w:bCs/>
          <w:i/>
          <w:iCs/>
        </w:rPr>
      </w:pPr>
      <w:r w:rsidRPr="00432FCA">
        <w:rPr>
          <w:b/>
          <w:bCs/>
          <w:i/>
          <w:iCs/>
        </w:rPr>
        <w:t xml:space="preserve">3. Organizowanie seminariów, spotkań i uroczystości dotyczących wolontariatu </w:t>
      </w:r>
    </w:p>
    <w:p w:rsidR="00A97963" w:rsidRPr="00432FCA" w:rsidRDefault="00A97963" w:rsidP="003107E6">
      <w:pPr>
        <w:jc w:val="both"/>
        <w:rPr>
          <w:rFonts w:cs="Times New Roman"/>
        </w:rPr>
      </w:pPr>
      <w:r w:rsidRPr="00432FCA">
        <w:rPr>
          <w:rFonts w:cs="Times New Roman"/>
          <w:strike/>
          <w:sz w:val="22"/>
          <w:szCs w:val="22"/>
        </w:rPr>
        <w:t xml:space="preserve"> </w:t>
      </w:r>
    </w:p>
    <w:p w:rsidR="00B44D77" w:rsidRPr="00496328" w:rsidRDefault="00B44D77" w:rsidP="004963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496328">
        <w:rPr>
          <w:rFonts w:ascii="Times New Roman" w:hAnsi="Times New Roman"/>
          <w:b/>
          <w:bCs/>
        </w:rPr>
        <w:t>Obchody X-</w:t>
      </w:r>
      <w:proofErr w:type="spellStart"/>
      <w:r w:rsidRPr="00496328">
        <w:rPr>
          <w:rFonts w:ascii="Times New Roman" w:hAnsi="Times New Roman"/>
          <w:b/>
          <w:bCs/>
        </w:rPr>
        <w:t>lecia</w:t>
      </w:r>
      <w:proofErr w:type="spellEnd"/>
      <w:r w:rsidRPr="00496328">
        <w:rPr>
          <w:rFonts w:ascii="Times New Roman" w:hAnsi="Times New Roman"/>
          <w:b/>
          <w:bCs/>
        </w:rPr>
        <w:t xml:space="preserve"> SCW .</w:t>
      </w:r>
      <w:r w:rsidRPr="00496328">
        <w:rPr>
          <w:rFonts w:ascii="Times New Roman" w:hAnsi="Times New Roman"/>
          <w:bCs/>
        </w:rPr>
        <w:t xml:space="preserve"> </w:t>
      </w:r>
      <w:r w:rsidR="00455B53" w:rsidRPr="00496328">
        <w:rPr>
          <w:rFonts w:ascii="Times New Roman" w:hAnsi="Times New Roman"/>
          <w:bCs/>
        </w:rPr>
        <w:t xml:space="preserve"> </w:t>
      </w:r>
      <w:r w:rsidRPr="00496328">
        <w:rPr>
          <w:rFonts w:ascii="Times New Roman" w:hAnsi="Times New Roman"/>
          <w:bCs/>
        </w:rPr>
        <w:t>W dniu 16 kwietnia 2018r. we WDK spotkali się Członkowie , Przyjaciele, Sympatycy, Darczyńcy</w:t>
      </w:r>
      <w:r w:rsidR="007B40DA" w:rsidRPr="00496328">
        <w:rPr>
          <w:rFonts w:ascii="Times New Roman" w:hAnsi="Times New Roman"/>
          <w:bCs/>
        </w:rPr>
        <w:t xml:space="preserve"> i wolontariusze Stowarzyszenia Centrum Wolontariatu w Włodawie.</w:t>
      </w:r>
    </w:p>
    <w:p w:rsidR="00432FCA" w:rsidRPr="00496328" w:rsidRDefault="007B40DA" w:rsidP="00496328">
      <w:pPr>
        <w:jc w:val="both"/>
        <w:rPr>
          <w:rFonts w:cs="Times New Roman"/>
          <w:bCs/>
        </w:rPr>
      </w:pPr>
      <w:r w:rsidRPr="00496328">
        <w:rPr>
          <w:rFonts w:cs="Times New Roman"/>
          <w:bCs/>
        </w:rPr>
        <w:t>Patronatem honorowym Galę X-</w:t>
      </w:r>
      <w:proofErr w:type="spellStart"/>
      <w:r w:rsidRPr="00496328">
        <w:rPr>
          <w:rFonts w:cs="Times New Roman"/>
          <w:bCs/>
        </w:rPr>
        <w:t>lecia</w:t>
      </w:r>
      <w:proofErr w:type="spellEnd"/>
      <w:r w:rsidRPr="00496328">
        <w:rPr>
          <w:rFonts w:cs="Times New Roman"/>
          <w:bCs/>
        </w:rPr>
        <w:t xml:space="preserve"> objęli Marszałek woj. Lubelskiego </w:t>
      </w:r>
      <w:r w:rsidR="00455B53" w:rsidRPr="00496328">
        <w:rPr>
          <w:rFonts w:cs="Times New Roman"/>
          <w:bCs/>
        </w:rPr>
        <w:t>Sławomir Sosnowski</w:t>
      </w:r>
      <w:r w:rsidRPr="00496328">
        <w:rPr>
          <w:rFonts w:cs="Times New Roman"/>
          <w:bCs/>
        </w:rPr>
        <w:t xml:space="preserve"> , Starosta Powiatu Włodawskiego Andrzej Romańczuk, Burmistrz Włodawy Wiesław Muszyński oraz Wójt Gminy Włodawa Tadeusz Sawicki.</w:t>
      </w:r>
      <w:r w:rsidR="00455B53" w:rsidRPr="00496328">
        <w:rPr>
          <w:rFonts w:cs="Times New Roman"/>
          <w:bCs/>
        </w:rPr>
        <w:t xml:space="preserve">  Był to czas podsumowań, wspomnień, miłych spotkań po latach a także gratulacji i podziękowań za pracę dla dobra wspólnego</w:t>
      </w:r>
      <w:r w:rsidR="00455B53" w:rsidRPr="00496328">
        <w:rPr>
          <w:rFonts w:cs="Times New Roman"/>
          <w:bCs/>
          <w:i/>
        </w:rPr>
        <w:t>. Dokładne dane oraz fotorelacja dostępne na stronie</w:t>
      </w:r>
      <w:r w:rsidR="00455B53" w:rsidRPr="00496328">
        <w:rPr>
          <w:rFonts w:cs="Times New Roman"/>
          <w:bCs/>
        </w:rPr>
        <w:t xml:space="preserve"> </w:t>
      </w:r>
      <w:hyperlink r:id="rId9" w:history="1">
        <w:r w:rsidR="00455B53" w:rsidRPr="00496328">
          <w:rPr>
            <w:rStyle w:val="Hipercze"/>
            <w:rFonts w:cs="Times New Roman"/>
            <w:bCs/>
            <w:color w:val="auto"/>
          </w:rPr>
          <w:t>www.wolontariat.wlodawa.eu</w:t>
        </w:r>
      </w:hyperlink>
      <w:r w:rsidR="00455B53" w:rsidRPr="00496328">
        <w:rPr>
          <w:rFonts w:cs="Times New Roman"/>
          <w:bCs/>
        </w:rPr>
        <w:t xml:space="preserve">. </w:t>
      </w:r>
    </w:p>
    <w:p w:rsidR="00432FCA" w:rsidRPr="00750028" w:rsidRDefault="00432FCA" w:rsidP="00432FCA">
      <w:pPr>
        <w:jc w:val="both"/>
        <w:rPr>
          <w:rFonts w:cs="Times New Roman"/>
        </w:rPr>
      </w:pPr>
      <w:r w:rsidRPr="00496328">
        <w:rPr>
          <w:rFonts w:cs="Times New Roman"/>
        </w:rPr>
        <w:t xml:space="preserve">W przygotowanie uroczystości włączyli się J. Uryniuk, M. Wojtyniak, A. Pająk, E. Bartosiak, K. Kończal, E. </w:t>
      </w:r>
      <w:r w:rsidR="0020007C">
        <w:rPr>
          <w:rFonts w:cs="Times New Roman"/>
        </w:rPr>
        <w:t>Sołoducha</w:t>
      </w:r>
      <w:r w:rsidRPr="00496328">
        <w:rPr>
          <w:rFonts w:cs="Times New Roman"/>
        </w:rPr>
        <w:t>, K. Górski, M. Kędzierska oraz Pr</w:t>
      </w:r>
      <w:r w:rsidR="006821BF" w:rsidRPr="00496328">
        <w:rPr>
          <w:rFonts w:cs="Times New Roman"/>
        </w:rPr>
        <w:t xml:space="preserve">zyjaciele Bogusław Smolik pracownik Muzeum </w:t>
      </w:r>
      <w:r w:rsidR="006821BF">
        <w:rPr>
          <w:rFonts w:cs="Times New Roman"/>
        </w:rPr>
        <w:t>Zespołu Synagogalnego</w:t>
      </w:r>
      <w:r w:rsidRPr="00750028">
        <w:rPr>
          <w:rFonts w:cs="Times New Roman"/>
        </w:rPr>
        <w:t xml:space="preserve">, Andżelika Cyran pracownik WDK, dyrekcja oraz pracownicy WDK oraz sponsorzy/darczyńcy. </w:t>
      </w:r>
    </w:p>
    <w:p w:rsidR="00432FCA" w:rsidRPr="00496328" w:rsidRDefault="00750028" w:rsidP="00432FCA">
      <w:pPr>
        <w:jc w:val="both"/>
        <w:rPr>
          <w:rFonts w:cs="Times New Roman"/>
        </w:rPr>
      </w:pPr>
      <w:r w:rsidRPr="00496328">
        <w:rPr>
          <w:rFonts w:cs="Times New Roman"/>
        </w:rPr>
        <w:t>Uroczystość</w:t>
      </w:r>
      <w:r w:rsidR="00432FCA" w:rsidRPr="00496328">
        <w:rPr>
          <w:rFonts w:cs="Times New Roman"/>
        </w:rPr>
        <w:t xml:space="preserve"> została </w:t>
      </w:r>
      <w:r w:rsidRPr="00496328">
        <w:rPr>
          <w:rFonts w:cs="Times New Roman"/>
        </w:rPr>
        <w:t>w pełni</w:t>
      </w:r>
      <w:r w:rsidR="00432FCA" w:rsidRPr="00496328">
        <w:rPr>
          <w:rFonts w:cs="Times New Roman"/>
        </w:rPr>
        <w:t xml:space="preserve"> </w:t>
      </w:r>
      <w:r w:rsidRPr="00496328">
        <w:rPr>
          <w:rFonts w:cs="Times New Roman"/>
        </w:rPr>
        <w:t>zorganizowana</w:t>
      </w:r>
      <w:r w:rsidR="00432FCA" w:rsidRPr="00496328">
        <w:rPr>
          <w:rFonts w:cs="Times New Roman"/>
        </w:rPr>
        <w:t xml:space="preserve"> ze środków własnych i </w:t>
      </w:r>
      <w:r w:rsidRPr="00496328">
        <w:rPr>
          <w:rFonts w:cs="Times New Roman"/>
        </w:rPr>
        <w:t>z darowizn.</w:t>
      </w:r>
    </w:p>
    <w:p w:rsidR="00B44D77" w:rsidRPr="00AB34F3" w:rsidRDefault="00B44D77" w:rsidP="00AB34F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B34F3" w:rsidRPr="00AB34F3" w:rsidRDefault="00455B53" w:rsidP="00AB34F3">
      <w:pPr>
        <w:pStyle w:val="Akapitzlist"/>
        <w:numPr>
          <w:ilvl w:val="0"/>
          <w:numId w:val="10"/>
        </w:numPr>
        <w:spacing w:after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4F3">
        <w:rPr>
          <w:rFonts w:ascii="Times New Roman" w:hAnsi="Times New Roman"/>
          <w:sz w:val="24"/>
          <w:szCs w:val="24"/>
        </w:rPr>
        <w:t>Event</w:t>
      </w:r>
      <w:proofErr w:type="spellEnd"/>
      <w:r w:rsidRPr="00AB34F3">
        <w:rPr>
          <w:rFonts w:ascii="Times New Roman" w:hAnsi="Times New Roman"/>
          <w:b/>
          <w:sz w:val="24"/>
          <w:szCs w:val="24"/>
        </w:rPr>
        <w:t xml:space="preserve"> „ Z wolontariatem Ci do twarzy”</w:t>
      </w:r>
      <w:r w:rsidRPr="00AB34F3">
        <w:rPr>
          <w:rFonts w:ascii="Times New Roman" w:hAnsi="Times New Roman"/>
          <w:sz w:val="24"/>
          <w:szCs w:val="24"/>
        </w:rPr>
        <w:t xml:space="preserve"> – zadanie publiczne </w:t>
      </w:r>
      <w:r w:rsidR="00F95C20" w:rsidRPr="00AB34F3">
        <w:rPr>
          <w:rFonts w:ascii="Times New Roman" w:hAnsi="Times New Roman"/>
          <w:sz w:val="24"/>
          <w:szCs w:val="24"/>
        </w:rPr>
        <w:t xml:space="preserve">dofinansowane przez </w:t>
      </w:r>
      <w:r w:rsidR="001D7723" w:rsidRPr="00AB34F3">
        <w:rPr>
          <w:rFonts w:ascii="Times New Roman" w:hAnsi="Times New Roman"/>
          <w:sz w:val="24"/>
          <w:szCs w:val="24"/>
        </w:rPr>
        <w:t xml:space="preserve">Urząd </w:t>
      </w:r>
      <w:r w:rsidR="00F95C20" w:rsidRPr="00AB34F3">
        <w:rPr>
          <w:rFonts w:ascii="Times New Roman" w:hAnsi="Times New Roman"/>
          <w:sz w:val="24"/>
          <w:szCs w:val="24"/>
        </w:rPr>
        <w:t>M</w:t>
      </w:r>
      <w:r w:rsidR="001D7723" w:rsidRPr="00AB34F3">
        <w:rPr>
          <w:rFonts w:ascii="Times New Roman" w:hAnsi="Times New Roman"/>
          <w:sz w:val="24"/>
          <w:szCs w:val="24"/>
        </w:rPr>
        <w:t>iasta</w:t>
      </w:r>
      <w:r w:rsidR="00F95C20" w:rsidRPr="00AB34F3">
        <w:rPr>
          <w:rFonts w:ascii="Times New Roman" w:hAnsi="Times New Roman"/>
          <w:sz w:val="24"/>
          <w:szCs w:val="24"/>
        </w:rPr>
        <w:t xml:space="preserve"> </w:t>
      </w:r>
      <w:r w:rsidRPr="00AB34F3">
        <w:rPr>
          <w:rFonts w:ascii="Times New Roman" w:hAnsi="Times New Roman"/>
          <w:sz w:val="24"/>
          <w:szCs w:val="24"/>
        </w:rPr>
        <w:t xml:space="preserve">realizowane </w:t>
      </w:r>
      <w:r w:rsidR="001D7723" w:rsidRPr="00AB34F3">
        <w:rPr>
          <w:rFonts w:ascii="Times New Roman" w:hAnsi="Times New Roman"/>
          <w:sz w:val="24"/>
          <w:szCs w:val="24"/>
        </w:rPr>
        <w:t xml:space="preserve">od 4.06.2018 do </w:t>
      </w:r>
      <w:r w:rsidRPr="00AB34F3">
        <w:rPr>
          <w:rFonts w:ascii="Times New Roman" w:hAnsi="Times New Roman"/>
          <w:sz w:val="24"/>
          <w:szCs w:val="24"/>
        </w:rPr>
        <w:t>3</w:t>
      </w:r>
      <w:r w:rsidR="001D7723" w:rsidRPr="00AB34F3">
        <w:rPr>
          <w:rFonts w:ascii="Times New Roman" w:hAnsi="Times New Roman"/>
          <w:sz w:val="24"/>
          <w:szCs w:val="24"/>
        </w:rPr>
        <w:t xml:space="preserve">1 lipca </w:t>
      </w:r>
      <w:r w:rsidRPr="00AB34F3">
        <w:rPr>
          <w:rFonts w:ascii="Times New Roman" w:hAnsi="Times New Roman"/>
          <w:sz w:val="24"/>
          <w:szCs w:val="24"/>
        </w:rPr>
        <w:t>2018r.</w:t>
      </w:r>
    </w:p>
    <w:p w:rsidR="00AB34F3" w:rsidRPr="00AB34F3" w:rsidRDefault="00AB34F3" w:rsidP="00AB34F3">
      <w:pPr>
        <w:spacing w:after="108" w:line="276" w:lineRule="auto"/>
        <w:jc w:val="both"/>
        <w:rPr>
          <w:rFonts w:cs="Times New Roman"/>
        </w:rPr>
      </w:pPr>
      <w:r w:rsidRPr="00AB34F3">
        <w:rPr>
          <w:rFonts w:cs="Times New Roman"/>
        </w:rPr>
        <w:t>To cykl działań</w:t>
      </w:r>
      <w:r w:rsidRPr="00AB34F3">
        <w:rPr>
          <w:rFonts w:cs="Times New Roman"/>
          <w:i/>
        </w:rPr>
        <w:t>, c</w:t>
      </w:r>
      <w:r w:rsidRPr="00AB34F3">
        <w:rPr>
          <w:rFonts w:cs="Times New Roman"/>
        </w:rPr>
        <w:t xml:space="preserve">elem których była promocja idei wolontariatu, rzetelnej wiedzy na temat działań wolontarystycznych, pokazanie dobrych praktyk wolontarystycznych w organizacjach pozarządowych, przedstawienie programów wolontarystycznych realizowanych  we Włodawie, obalenie mitów krążących wśród społeczności,  iż wolontariat jest  tylko dla ”frajerów”,  tym samym zachęcenie społeczności lokalnej do udziału w dobrowolnie wybranej formie wolontariatu. </w:t>
      </w:r>
    </w:p>
    <w:p w:rsidR="00003BC6" w:rsidRPr="00432FCA" w:rsidRDefault="00AB34F3" w:rsidP="00AB34F3">
      <w:pPr>
        <w:jc w:val="both"/>
      </w:pPr>
      <w:r w:rsidRPr="00AB34F3">
        <w:t>W ramach zadania ogłoszony został</w:t>
      </w:r>
      <w:r>
        <w:t xml:space="preserve"> </w:t>
      </w:r>
      <w:r w:rsidR="001D7723" w:rsidRPr="00AB34F3">
        <w:t>konkurs plastyczny „Z wolontariatem Ci do twarzy” skierowany do p</w:t>
      </w:r>
      <w:r w:rsidR="00A000D7" w:rsidRPr="00AB34F3">
        <w:t xml:space="preserve">rzedszkolaków , uczniów szkół podstawowych , gimnazjum i szkół średnich </w:t>
      </w:r>
      <w:r w:rsidR="00455B53" w:rsidRPr="00AB34F3">
        <w:t xml:space="preserve">W ramach Dni Włodawy </w:t>
      </w:r>
      <w:r w:rsidR="001D7723" w:rsidRPr="00AB34F3">
        <w:t xml:space="preserve">w dniu 30 czerwca </w:t>
      </w:r>
      <w:r w:rsidR="00455B53" w:rsidRPr="00AB34F3">
        <w:t xml:space="preserve">zorganizowano wystawę pokonkursową </w:t>
      </w:r>
      <w:r w:rsidR="00F95C20" w:rsidRPr="00AB34F3">
        <w:lastRenderedPageBreak/>
        <w:t xml:space="preserve">Konkursu plastycznego pn. </w:t>
      </w:r>
      <w:r w:rsidR="00F95C20" w:rsidRPr="00AB34F3">
        <w:rPr>
          <w:i/>
        </w:rPr>
        <w:t xml:space="preserve">Z wolontariatem Ci do twarzy. </w:t>
      </w:r>
      <w:r w:rsidR="00F95C20" w:rsidRPr="00AB34F3">
        <w:t>Na scenie wystąpili z prelekcją</w:t>
      </w:r>
      <w:r w:rsidR="0015137A" w:rsidRPr="00AB34F3">
        <w:t xml:space="preserve"> </w:t>
      </w:r>
      <w:r w:rsidR="00432FCA" w:rsidRPr="00AB34F3">
        <w:t xml:space="preserve">zaproszenie goście specjalni </w:t>
      </w:r>
      <w:r w:rsidR="0015137A" w:rsidRPr="00AB34F3">
        <w:t xml:space="preserve">Prezes i </w:t>
      </w:r>
      <w:r w:rsidR="00681525" w:rsidRPr="00AB34F3">
        <w:t>Wiceprezes</w:t>
      </w:r>
      <w:r w:rsidR="0015137A" w:rsidRPr="00AB34F3">
        <w:t xml:space="preserve"> Centrum Wolontariatu w Lublinie</w:t>
      </w:r>
      <w:r w:rsidR="00003BC6" w:rsidRPr="00AB34F3">
        <w:t xml:space="preserve"> </w:t>
      </w:r>
      <w:r w:rsidR="00681525" w:rsidRPr="00AB34F3">
        <w:t xml:space="preserve"> Jacek Wnuk i Justyna Orłowska. </w:t>
      </w:r>
      <w:r>
        <w:t>Zaprezentowane zostały Dobre Praktyki – prezentacja poszczególnych programów wolontarystycznych</w:t>
      </w:r>
      <w:r w:rsidR="00524379">
        <w:t>.</w:t>
      </w:r>
      <w:r>
        <w:t xml:space="preserve"> </w:t>
      </w:r>
      <w:r w:rsidR="00432FCA" w:rsidRPr="00AB34F3">
        <w:t>Zorganizowane zostało stoisko Stowarzyszenia</w:t>
      </w:r>
      <w:r w:rsidR="00432FCA" w:rsidRPr="00432FCA">
        <w:t xml:space="preserve"> </w:t>
      </w:r>
      <w:r w:rsidR="006821BF">
        <w:t>z materiałami promocyjnymi</w:t>
      </w:r>
      <w:r w:rsidR="00A000D7">
        <w:t>. Przeprowadzono quiz o wolontariacie</w:t>
      </w:r>
      <w:r w:rsidR="006821BF">
        <w:t xml:space="preserve"> . Bogusława i Krzysztof Górscy poprowadzili zabawy integracyjne  </w:t>
      </w:r>
      <w:r w:rsidR="00432FCA" w:rsidRPr="00432FCA">
        <w:t>(</w:t>
      </w:r>
      <w:r w:rsidR="00432FCA" w:rsidRPr="00AB34F3">
        <w:rPr>
          <w:i/>
        </w:rPr>
        <w:t xml:space="preserve">szczegóły w sprawozdaniu z realizacji zadania i stronie </w:t>
      </w:r>
      <w:hyperlink r:id="rId10" w:history="1">
        <w:r w:rsidRPr="00AB34F3">
          <w:rPr>
            <w:rStyle w:val="Hipercze"/>
            <w:rFonts w:cs="Times New Roman"/>
            <w:i/>
          </w:rPr>
          <w:t>www.wolontariat.wlodawa.eu</w:t>
        </w:r>
      </w:hyperlink>
      <w:r>
        <w:t xml:space="preserve"> </w:t>
      </w:r>
      <w:r w:rsidR="00432FCA" w:rsidRPr="00432FCA">
        <w:t xml:space="preserve"> </w:t>
      </w:r>
    </w:p>
    <w:p w:rsidR="00750028" w:rsidRPr="00524379" w:rsidRDefault="00432FCA" w:rsidP="006821BF">
      <w:pPr>
        <w:jc w:val="both"/>
      </w:pPr>
      <w:r w:rsidRPr="00524379">
        <w:t xml:space="preserve">W </w:t>
      </w:r>
      <w:r w:rsidR="00750028" w:rsidRPr="00524379">
        <w:t>realizację zadania</w:t>
      </w:r>
      <w:r w:rsidRPr="00524379">
        <w:t xml:space="preserve"> włączyli się </w:t>
      </w:r>
      <w:r w:rsidR="00750028" w:rsidRPr="00524379">
        <w:t>M. Kędzierska J</w:t>
      </w:r>
      <w:r w:rsidRPr="00524379">
        <w:t>. Uryniuk, M. Wojtyniak, A. Pająk, E. Bartosiak,</w:t>
      </w:r>
      <w:r w:rsidR="00524379" w:rsidRPr="00524379">
        <w:t xml:space="preserve"> U. Kazub</w:t>
      </w:r>
      <w:r w:rsidR="006821BF" w:rsidRPr="00524379">
        <w:t xml:space="preserve"> która </w:t>
      </w:r>
      <w:r w:rsidR="00A000D7" w:rsidRPr="00524379">
        <w:t>podczas Dni Włodawy w</w:t>
      </w:r>
      <w:r w:rsidR="006821BF" w:rsidRPr="00524379">
        <w:t xml:space="preserve"> ramach plebiscytu została wybrana na WŁODAWIANINA ROKU. </w:t>
      </w:r>
      <w:r w:rsidR="006821BF" w:rsidRPr="007D28E5">
        <w:rPr>
          <w:b/>
        </w:rPr>
        <w:t xml:space="preserve">Gratulujemy </w:t>
      </w:r>
      <w:r w:rsidR="007D28E5">
        <w:rPr>
          <w:b/>
        </w:rPr>
        <w:t>!</w:t>
      </w:r>
      <w:r w:rsidR="00A000D7" w:rsidRPr="007D28E5">
        <w:rPr>
          <w:b/>
        </w:rPr>
        <w:t xml:space="preserve">!! </w:t>
      </w:r>
      <w:r w:rsidR="00A000D7" w:rsidRPr="00524379">
        <w:t>a także K. Górski ,</w:t>
      </w:r>
      <w:r w:rsidRPr="00524379">
        <w:t xml:space="preserve">K. Kończal, , J. Kończal, oraz Przyjaciele </w:t>
      </w:r>
      <w:r w:rsidR="00A000D7" w:rsidRPr="00524379">
        <w:t xml:space="preserve">Stowarzyszenia </w:t>
      </w:r>
      <w:r w:rsidR="00750028" w:rsidRPr="00524379">
        <w:t xml:space="preserve">K. Kozłowska, J. Świtka </w:t>
      </w:r>
      <w:r w:rsidR="00AB34F3" w:rsidRPr="00524379">
        <w:t>i</w:t>
      </w:r>
      <w:r w:rsidR="00750028" w:rsidRPr="00524379">
        <w:t xml:space="preserve"> Koordynatorzy Szkolnych Kół Wolontariatu</w:t>
      </w:r>
    </w:p>
    <w:p w:rsidR="00432FCA" w:rsidRPr="006B1C72" w:rsidRDefault="00432FCA" w:rsidP="006B1C72">
      <w:pPr>
        <w:jc w:val="both"/>
        <w:rPr>
          <w:color w:val="FF0000"/>
        </w:rPr>
      </w:pPr>
      <w:r w:rsidRPr="00524379">
        <w:rPr>
          <w:shd w:val="clear" w:color="auto" w:fill="FFFFFF"/>
        </w:rPr>
        <w:t xml:space="preserve">Podziękowania dla </w:t>
      </w:r>
      <w:r w:rsidR="006B1C72" w:rsidRPr="00524379">
        <w:rPr>
          <w:shd w:val="clear" w:color="auto" w:fill="FFFFFF"/>
        </w:rPr>
        <w:t xml:space="preserve">Nauczycieli </w:t>
      </w:r>
      <w:r w:rsidRPr="00524379">
        <w:rPr>
          <w:shd w:val="clear" w:color="auto" w:fill="FFFFFF"/>
        </w:rPr>
        <w:t xml:space="preserve">Wolontariuszy </w:t>
      </w:r>
      <w:r w:rsidR="006B1C72" w:rsidRPr="00524379">
        <w:rPr>
          <w:shd w:val="clear" w:color="auto" w:fill="FFFFFF"/>
        </w:rPr>
        <w:t xml:space="preserve">oraz Koordynatorów programów wolontarystycznych </w:t>
      </w:r>
      <w:r w:rsidRPr="00524379">
        <w:rPr>
          <w:shd w:val="clear" w:color="auto" w:fill="FFFFFF"/>
        </w:rPr>
        <w:t>wręczy</w:t>
      </w:r>
      <w:r w:rsidR="006B1C72" w:rsidRPr="00524379">
        <w:rPr>
          <w:shd w:val="clear" w:color="auto" w:fill="FFFFFF"/>
        </w:rPr>
        <w:t>li Burmistrz Włodawy Wiesław Muszyński  i Prezes SCW K. Kończal</w:t>
      </w:r>
      <w:r w:rsidR="006B1C72">
        <w:rPr>
          <w:color w:val="FF0000"/>
          <w:shd w:val="clear" w:color="auto" w:fill="FFFFFF"/>
        </w:rPr>
        <w:t xml:space="preserve">. </w:t>
      </w:r>
    </w:p>
    <w:p w:rsidR="00003BC6" w:rsidRPr="006B1C72" w:rsidRDefault="00003BC6" w:rsidP="006B1C72">
      <w:pPr>
        <w:pStyle w:val="Akapitzlist"/>
        <w:jc w:val="right"/>
        <w:rPr>
          <w:sz w:val="24"/>
          <w:szCs w:val="24"/>
        </w:rPr>
      </w:pPr>
    </w:p>
    <w:p w:rsidR="006B1C72" w:rsidRPr="00524379" w:rsidRDefault="00A04F5D" w:rsidP="006B1C7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24379">
        <w:rPr>
          <w:rFonts w:ascii="Times New Roman" w:hAnsi="Times New Roman"/>
          <w:bCs/>
          <w:sz w:val="24"/>
          <w:szCs w:val="24"/>
        </w:rPr>
        <w:t xml:space="preserve">Uroczyste </w:t>
      </w:r>
      <w:r w:rsidR="00A97963" w:rsidRPr="00524379">
        <w:rPr>
          <w:rFonts w:ascii="Times New Roman" w:hAnsi="Times New Roman"/>
          <w:bCs/>
          <w:sz w:val="24"/>
          <w:szCs w:val="24"/>
        </w:rPr>
        <w:t xml:space="preserve">Spotkanie Wolontariuszy i Przyjaciół Wolontariatu </w:t>
      </w:r>
      <w:r w:rsidR="00003BC6" w:rsidRPr="00524379">
        <w:rPr>
          <w:rFonts w:ascii="Times New Roman" w:hAnsi="Times New Roman"/>
          <w:bCs/>
          <w:sz w:val="24"/>
          <w:szCs w:val="24"/>
        </w:rPr>
        <w:t xml:space="preserve">w partnerstwie z </w:t>
      </w:r>
      <w:r w:rsidR="00003BC6" w:rsidRPr="00524379">
        <w:rPr>
          <w:rFonts w:ascii="Times New Roman" w:hAnsi="Times New Roman"/>
          <w:sz w:val="24"/>
          <w:szCs w:val="24"/>
        </w:rPr>
        <w:t>Młodzieżowym Centrum Kariery OHP we Włodawie oraz  KGW Suszno</w:t>
      </w:r>
      <w:r w:rsidR="00003BC6" w:rsidRPr="00524379">
        <w:rPr>
          <w:rFonts w:ascii="Times New Roman" w:hAnsi="Times New Roman"/>
          <w:bCs/>
          <w:sz w:val="24"/>
          <w:szCs w:val="24"/>
        </w:rPr>
        <w:t xml:space="preserve"> </w:t>
      </w:r>
      <w:r w:rsidR="00A97963" w:rsidRPr="00524379">
        <w:rPr>
          <w:rFonts w:ascii="Times New Roman" w:hAnsi="Times New Roman"/>
          <w:bCs/>
          <w:sz w:val="24"/>
          <w:szCs w:val="24"/>
        </w:rPr>
        <w:t xml:space="preserve">z okazji </w:t>
      </w:r>
      <w:r w:rsidRPr="00524379">
        <w:rPr>
          <w:rFonts w:ascii="Times New Roman" w:hAnsi="Times New Roman"/>
          <w:b/>
          <w:bCs/>
          <w:sz w:val="24"/>
          <w:szCs w:val="24"/>
        </w:rPr>
        <w:t>Międzynarodowego</w:t>
      </w:r>
      <w:r w:rsidR="00A97963" w:rsidRPr="00524379">
        <w:rPr>
          <w:rFonts w:ascii="Times New Roman" w:hAnsi="Times New Roman"/>
          <w:b/>
          <w:sz w:val="24"/>
          <w:szCs w:val="24"/>
        </w:rPr>
        <w:t xml:space="preserve"> Dnia Wolontariusza </w:t>
      </w:r>
      <w:r w:rsidR="00EE4F8C">
        <w:rPr>
          <w:rFonts w:ascii="Times New Roman" w:hAnsi="Times New Roman"/>
          <w:b/>
          <w:sz w:val="24"/>
          <w:szCs w:val="24"/>
        </w:rPr>
        <w:t>„Sercem pisane”</w:t>
      </w:r>
      <w:r w:rsidR="00A97963" w:rsidRPr="00524379">
        <w:rPr>
          <w:rFonts w:ascii="Times New Roman" w:hAnsi="Times New Roman"/>
          <w:b/>
          <w:sz w:val="24"/>
          <w:szCs w:val="24"/>
        </w:rPr>
        <w:t>- 5.XII 201</w:t>
      </w:r>
      <w:r w:rsidR="00003BC6" w:rsidRPr="00524379">
        <w:rPr>
          <w:rFonts w:ascii="Times New Roman" w:hAnsi="Times New Roman"/>
          <w:b/>
          <w:sz w:val="24"/>
          <w:szCs w:val="24"/>
        </w:rPr>
        <w:t>8</w:t>
      </w:r>
      <w:r w:rsidR="00A97963" w:rsidRPr="00524379">
        <w:rPr>
          <w:rFonts w:ascii="Times New Roman" w:hAnsi="Times New Roman"/>
          <w:sz w:val="24"/>
          <w:szCs w:val="24"/>
        </w:rPr>
        <w:t>r</w:t>
      </w:r>
      <w:r w:rsidR="006B1C72" w:rsidRPr="00524379">
        <w:rPr>
          <w:rFonts w:ascii="Times New Roman" w:hAnsi="Times New Roman"/>
          <w:sz w:val="24"/>
          <w:szCs w:val="24"/>
        </w:rPr>
        <w:t>.</w:t>
      </w:r>
    </w:p>
    <w:p w:rsidR="00681525" w:rsidRPr="00524379" w:rsidRDefault="00176247" w:rsidP="006B1C72">
      <w:pPr>
        <w:spacing w:line="276" w:lineRule="auto"/>
        <w:jc w:val="both"/>
        <w:rPr>
          <w:rFonts w:cs="Times New Roman"/>
        </w:rPr>
      </w:pPr>
      <w:r w:rsidRPr="00176247">
        <w:rPr>
          <w:rFonts w:cs="Times New Roman"/>
          <w:u w:val="single"/>
        </w:rPr>
        <w:t>Patronatem honorowym Spotkanie</w:t>
      </w:r>
      <w:r w:rsidRPr="00176247">
        <w:rPr>
          <w:u w:val="single"/>
        </w:rPr>
        <w:t xml:space="preserve"> objęli Starosta Powiatu włodawskiego Andrzej Romańczuk i Burmistrz Włodawy Wiesław Muszyński.</w:t>
      </w:r>
      <w:r>
        <w:t xml:space="preserve"> </w:t>
      </w:r>
      <w:r w:rsidR="006B1C72" w:rsidRPr="00524379">
        <w:rPr>
          <w:rFonts w:cs="Times New Roman"/>
        </w:rPr>
        <w:t>Świętowanie r</w:t>
      </w:r>
      <w:r w:rsidR="00003BC6" w:rsidRPr="00524379">
        <w:rPr>
          <w:rFonts w:cs="Times New Roman"/>
        </w:rPr>
        <w:t>ozpoczęło się o godz.11 M</w:t>
      </w:r>
      <w:r w:rsidR="006553F4" w:rsidRPr="00524379">
        <w:rPr>
          <w:rFonts w:cs="Times New Roman"/>
        </w:rPr>
        <w:t xml:space="preserve">szą św. </w:t>
      </w:r>
      <w:r w:rsidR="00003BC6" w:rsidRPr="00524379">
        <w:rPr>
          <w:rFonts w:cs="Times New Roman"/>
        </w:rPr>
        <w:t>w intencji wolontariuszy</w:t>
      </w:r>
      <w:r w:rsidR="006553F4" w:rsidRPr="00524379">
        <w:rPr>
          <w:rFonts w:cs="Times New Roman"/>
        </w:rPr>
        <w:t xml:space="preserve"> </w:t>
      </w:r>
      <w:r w:rsidR="0083466F" w:rsidRPr="00524379">
        <w:rPr>
          <w:rFonts w:cs="Times New Roman"/>
        </w:rPr>
        <w:t>w</w:t>
      </w:r>
      <w:r w:rsidR="006553F4" w:rsidRPr="00524379">
        <w:rPr>
          <w:rFonts w:cs="Times New Roman"/>
        </w:rPr>
        <w:t xml:space="preserve"> Kościele </w:t>
      </w:r>
      <w:r w:rsidR="00003BC6" w:rsidRPr="00524379">
        <w:rPr>
          <w:rFonts w:cs="Times New Roman"/>
        </w:rPr>
        <w:t>NSJ</w:t>
      </w:r>
      <w:r w:rsidR="0083466F" w:rsidRPr="00524379">
        <w:rPr>
          <w:rFonts w:cs="Times New Roman"/>
        </w:rPr>
        <w:t xml:space="preserve"> we Włodawie na następnie </w:t>
      </w:r>
      <w:r w:rsidR="006B1C72" w:rsidRPr="00524379">
        <w:rPr>
          <w:rFonts w:cs="Times New Roman"/>
        </w:rPr>
        <w:t xml:space="preserve">uczestnicy spotkali się </w:t>
      </w:r>
      <w:r w:rsidR="00681525" w:rsidRPr="00524379">
        <w:rPr>
          <w:rFonts w:cs="Times New Roman"/>
        </w:rPr>
        <w:t xml:space="preserve">w Sali wielofunkcyjnej przy parafii NSJ. </w:t>
      </w:r>
      <w:r w:rsidR="006B1C72" w:rsidRPr="00524379">
        <w:rPr>
          <w:rFonts w:cs="Times New Roman"/>
        </w:rPr>
        <w:t xml:space="preserve">Jednym z gości i prelegentów był </w:t>
      </w:r>
      <w:r w:rsidR="00524379">
        <w:rPr>
          <w:rFonts w:cs="Times New Roman"/>
        </w:rPr>
        <w:t>Laureat</w:t>
      </w:r>
      <w:r w:rsidR="00003BC6" w:rsidRPr="00524379">
        <w:rPr>
          <w:rFonts w:cs="Times New Roman"/>
        </w:rPr>
        <w:t xml:space="preserve"> nagrody </w:t>
      </w:r>
      <w:proofErr w:type="spellStart"/>
      <w:r w:rsidR="00003BC6" w:rsidRPr="00524379">
        <w:rPr>
          <w:rFonts w:cs="Times New Roman"/>
        </w:rPr>
        <w:t>Vertatis</w:t>
      </w:r>
      <w:proofErr w:type="spellEnd"/>
      <w:r w:rsidR="00003BC6" w:rsidRPr="00524379">
        <w:rPr>
          <w:rFonts w:cs="Times New Roman"/>
        </w:rPr>
        <w:t xml:space="preserve"> Splendor ks. Mieczysław </w:t>
      </w:r>
      <w:proofErr w:type="spellStart"/>
      <w:r w:rsidR="00003BC6" w:rsidRPr="00524379">
        <w:rPr>
          <w:rFonts w:cs="Times New Roman"/>
        </w:rPr>
        <w:t>Puzewiczem</w:t>
      </w:r>
      <w:proofErr w:type="spellEnd"/>
      <w:r w:rsidR="00003BC6" w:rsidRPr="00524379">
        <w:rPr>
          <w:rFonts w:cs="Times New Roman"/>
        </w:rPr>
        <w:t xml:space="preserve">, który organizuje programy pomocy między innymi </w:t>
      </w:r>
      <w:r w:rsidR="00003BC6" w:rsidRPr="00524379">
        <w:rPr>
          <w:rFonts w:cs="Times New Roman"/>
          <w:bCs/>
        </w:rPr>
        <w:t xml:space="preserve">bezdomnym, więźniom, uchodźcom, </w:t>
      </w:r>
      <w:r w:rsidR="00003BC6" w:rsidRPr="00524379">
        <w:rPr>
          <w:rFonts w:cs="Times New Roman"/>
          <w:lang w:eastAsia="pl-PL"/>
        </w:rPr>
        <w:t>dzieciom ulicy, młodocianym przestępcom</w:t>
      </w:r>
      <w:r w:rsidR="00003BC6" w:rsidRPr="00524379">
        <w:rPr>
          <w:rFonts w:cs="Times New Roman"/>
          <w:bCs/>
        </w:rPr>
        <w:t xml:space="preserve">, chorym psychicznie, powodzianom, </w:t>
      </w:r>
      <w:r w:rsidR="00003BC6" w:rsidRPr="00524379">
        <w:rPr>
          <w:rFonts w:cs="Times New Roman"/>
          <w:lang w:eastAsia="pl-PL"/>
        </w:rPr>
        <w:t xml:space="preserve">młodzieży w schroniskach dla nieletnich - m.in. w ramach kampanii "Budujcie Cywilizację Miłości". Ks. Puzewicz jest też organizatorem m.in. pomocy dla powodzian w Serbii, domu dla uchodźców w Brześciu na Białorusi, jadłodajni i ambulatorium dla bezdomnych w Lublinie. </w:t>
      </w:r>
      <w:r w:rsidR="006B1C72" w:rsidRPr="00524379">
        <w:rPr>
          <w:rFonts w:cs="Times New Roman"/>
          <w:lang w:eastAsia="pl-PL"/>
        </w:rPr>
        <w:t>On też jest twórcą Centrum Wolontariatu w Lublinie.</w:t>
      </w:r>
    </w:p>
    <w:p w:rsidR="00003BC6" w:rsidRPr="006B1C72" w:rsidRDefault="00003BC6" w:rsidP="006B1C72">
      <w:pPr>
        <w:jc w:val="both"/>
      </w:pPr>
      <w:r w:rsidRPr="00524379">
        <w:rPr>
          <w:rFonts w:cs="Times New Roman"/>
          <w:lang w:eastAsia="pl-PL"/>
        </w:rPr>
        <w:t xml:space="preserve">Swoim doświadczeniem, przygodą, jak niektórzy określali, podzielili się również prelegenci </w:t>
      </w:r>
      <w:r w:rsidRPr="00524379">
        <w:rPr>
          <w:rFonts w:cs="Times New Roman"/>
          <w:b/>
        </w:rPr>
        <w:t>dr Piotr Gawryszczak - Wojewódzki Komendant OHP  w Lublinie</w:t>
      </w:r>
      <w:r w:rsidR="00524379">
        <w:rPr>
          <w:rFonts w:cs="Times New Roman"/>
        </w:rPr>
        <w:t>, który</w:t>
      </w:r>
      <w:r w:rsidRPr="00524379">
        <w:rPr>
          <w:rFonts w:cs="Times New Roman"/>
        </w:rPr>
        <w:t xml:space="preserve"> zachęcał  do aktywizacji przez wolontariat. Opowiedział o pracy wolontarystycznej na wschodzie, o poszukiwaniu, sprzątaniu i przywracaniu godności polskim cmentarzom za wschodnią granicą naszego</w:t>
      </w:r>
      <w:r w:rsidRPr="006B1C72">
        <w:t xml:space="preserve"> państwa. </w:t>
      </w:r>
    </w:p>
    <w:p w:rsidR="006B1C72" w:rsidRDefault="00003BC6" w:rsidP="006B1C72">
      <w:pPr>
        <w:jc w:val="both"/>
        <w:rPr>
          <w:rFonts w:cs="Times New Roman"/>
          <w:color w:val="FF0000"/>
        </w:rPr>
      </w:pPr>
      <w:r w:rsidRPr="00432FCA">
        <w:rPr>
          <w:rFonts w:cs="Times New Roman"/>
        </w:rPr>
        <w:t xml:space="preserve">Ks. Dziekan </w:t>
      </w:r>
      <w:r w:rsidRPr="00432FCA">
        <w:rPr>
          <w:rFonts w:cs="Times New Roman"/>
          <w:b/>
        </w:rPr>
        <w:t>Dariusz Parafiniuk</w:t>
      </w:r>
      <w:r w:rsidRPr="00432FCA">
        <w:rPr>
          <w:rFonts w:cs="Times New Roman"/>
        </w:rPr>
        <w:t xml:space="preserve"> – koordynator </w:t>
      </w:r>
      <w:r w:rsidRPr="00432FCA">
        <w:rPr>
          <w:rFonts w:cs="Times New Roman"/>
          <w:b/>
        </w:rPr>
        <w:t>Parafialnego Zespołu Caritas</w:t>
      </w:r>
      <w:r w:rsidRPr="00432FCA">
        <w:rPr>
          <w:rFonts w:cs="Times New Roman"/>
        </w:rPr>
        <w:t xml:space="preserve"> przedstawił zasady działania  wdrażanego w naszym mieście programu „ Spiżarnia Caritas”, zachęcał do włączania się, do podarowania choćby 1 godziny w tygodniu swojego wolnego czasu dla idei wolontariatu. (</w:t>
      </w:r>
      <w:r w:rsidRPr="00432FCA">
        <w:rPr>
          <w:rFonts w:cs="Times New Roman"/>
          <w:i/>
        </w:rPr>
        <w:t>dokumentacja na</w:t>
      </w:r>
      <w:r w:rsidRPr="00432FCA">
        <w:rPr>
          <w:rFonts w:cs="Times New Roman"/>
          <w:i/>
          <w:color w:val="0070C0"/>
        </w:rPr>
        <w:t xml:space="preserve"> </w:t>
      </w:r>
      <w:hyperlink r:id="rId11" w:history="1">
        <w:r w:rsidRPr="00432FCA">
          <w:rPr>
            <w:rStyle w:val="Hipercze"/>
            <w:rFonts w:cs="Times New Roman"/>
            <w:i/>
            <w:color w:val="0070C0"/>
          </w:rPr>
          <w:t>www.wolontariat.wlodawa.eu</w:t>
        </w:r>
      </w:hyperlink>
      <w:r w:rsidRPr="00432FCA">
        <w:rPr>
          <w:rFonts w:cs="Times New Roman"/>
          <w:i/>
          <w:color w:val="0070C0"/>
        </w:rPr>
        <w:t xml:space="preserve"> </w:t>
      </w:r>
      <w:r w:rsidRPr="00432FCA">
        <w:rPr>
          <w:rFonts w:cs="Times New Roman"/>
          <w:i/>
        </w:rPr>
        <w:t>)</w:t>
      </w:r>
      <w:r w:rsidR="00432FCA" w:rsidRPr="00432FCA">
        <w:rPr>
          <w:rFonts w:cs="Times New Roman"/>
          <w:color w:val="FF0000"/>
        </w:rPr>
        <w:t xml:space="preserve"> </w:t>
      </w:r>
    </w:p>
    <w:p w:rsidR="002011FD" w:rsidRPr="00524379" w:rsidRDefault="006B1C72" w:rsidP="006B1C72">
      <w:pPr>
        <w:jc w:val="both"/>
        <w:rPr>
          <w:rFonts w:cs="Times New Roman"/>
        </w:rPr>
      </w:pPr>
      <w:r w:rsidRPr="00524379">
        <w:rPr>
          <w:rFonts w:cs="Times New Roman"/>
        </w:rPr>
        <w:t xml:space="preserve">W </w:t>
      </w:r>
      <w:r w:rsidR="00432FCA" w:rsidRPr="00524379">
        <w:rPr>
          <w:rFonts w:cs="Times New Roman"/>
        </w:rPr>
        <w:t xml:space="preserve">przygotowanie uroczystości włączyli się </w:t>
      </w:r>
      <w:r w:rsidR="00524379" w:rsidRPr="00524379">
        <w:rPr>
          <w:rFonts w:cs="Times New Roman"/>
        </w:rPr>
        <w:t xml:space="preserve">M. Kędzierska, </w:t>
      </w:r>
      <w:r w:rsidR="00432FCA" w:rsidRPr="00524379">
        <w:rPr>
          <w:rFonts w:cs="Times New Roman"/>
        </w:rPr>
        <w:t xml:space="preserve">J. Uryniuk, M. Wojtyniak, A. Pająk, E. Bartosiak, </w:t>
      </w:r>
      <w:r w:rsidRPr="00524379">
        <w:rPr>
          <w:rFonts w:cs="Times New Roman"/>
        </w:rPr>
        <w:t xml:space="preserve">U. Kazub, </w:t>
      </w:r>
      <w:r w:rsidR="00432FCA" w:rsidRPr="00524379">
        <w:rPr>
          <w:rFonts w:cs="Times New Roman"/>
        </w:rPr>
        <w:t xml:space="preserve">, K. Kończal, E. </w:t>
      </w:r>
      <w:r w:rsidR="0020007C">
        <w:rPr>
          <w:rFonts w:cs="Times New Roman"/>
        </w:rPr>
        <w:t>Sołoducha</w:t>
      </w:r>
      <w:r w:rsidR="00432FCA" w:rsidRPr="00524379">
        <w:rPr>
          <w:rFonts w:cs="Times New Roman"/>
        </w:rPr>
        <w:t xml:space="preserve">, K. Górski, J. Kończal, </w:t>
      </w:r>
      <w:r w:rsidRPr="00524379">
        <w:rPr>
          <w:rFonts w:cs="Times New Roman"/>
        </w:rPr>
        <w:t xml:space="preserve">A. Czuj </w:t>
      </w:r>
      <w:r w:rsidR="00432FCA" w:rsidRPr="00524379">
        <w:rPr>
          <w:rFonts w:cs="Times New Roman"/>
        </w:rPr>
        <w:t xml:space="preserve">oraz Przyjaciele </w:t>
      </w:r>
      <w:r w:rsidR="00524379" w:rsidRPr="00524379">
        <w:rPr>
          <w:rFonts w:cs="Times New Roman"/>
        </w:rPr>
        <w:t xml:space="preserve">Janusz </w:t>
      </w:r>
      <w:r w:rsidRPr="00524379">
        <w:rPr>
          <w:rFonts w:cs="Times New Roman"/>
        </w:rPr>
        <w:t>Kloc</w:t>
      </w:r>
      <w:r w:rsidR="00524379" w:rsidRPr="00524379">
        <w:rPr>
          <w:rFonts w:cs="Times New Roman"/>
        </w:rPr>
        <w:t xml:space="preserve"> i</w:t>
      </w:r>
      <w:r w:rsidRPr="00524379">
        <w:rPr>
          <w:rFonts w:cs="Times New Roman"/>
        </w:rPr>
        <w:t xml:space="preserve"> Piotr Misiura, Renata Ślązak </w:t>
      </w:r>
      <w:r w:rsidR="002011FD" w:rsidRPr="00524379">
        <w:rPr>
          <w:rFonts w:cs="Times New Roman"/>
        </w:rPr>
        <w:t xml:space="preserve">i Małgorzata Błażejczyk z SP 3. z chórem Gaudeamus, Dyr. Szkoły Leszek Młynarczyk  i Emilia </w:t>
      </w:r>
      <w:proofErr w:type="spellStart"/>
      <w:r w:rsidR="002011FD" w:rsidRPr="00524379">
        <w:rPr>
          <w:rFonts w:cs="Times New Roman"/>
        </w:rPr>
        <w:t>Litaszewska</w:t>
      </w:r>
      <w:proofErr w:type="spellEnd"/>
      <w:r w:rsidR="002011FD" w:rsidRPr="00524379">
        <w:rPr>
          <w:rFonts w:cs="Times New Roman"/>
        </w:rPr>
        <w:t xml:space="preserve"> z młodzieżą z ZSCKR w Korolówce </w:t>
      </w:r>
      <w:r w:rsidR="00432FCA" w:rsidRPr="00524379">
        <w:rPr>
          <w:rFonts w:cs="Times New Roman"/>
        </w:rPr>
        <w:t>–</w:t>
      </w:r>
      <w:r w:rsidR="002011FD" w:rsidRPr="00524379">
        <w:rPr>
          <w:rFonts w:cs="Times New Roman"/>
        </w:rPr>
        <w:t xml:space="preserve"> darczyńcy i wykonawcy gofrów w ramach poczęstunku.</w:t>
      </w:r>
    </w:p>
    <w:p w:rsidR="001A58F7" w:rsidRPr="002011FD" w:rsidRDefault="002011FD" w:rsidP="002011FD">
      <w:pPr>
        <w:jc w:val="both"/>
        <w:rPr>
          <w:rFonts w:cs="Times New Roman"/>
          <w:color w:val="FF0000"/>
          <w:shd w:val="clear" w:color="auto" w:fill="FFFFFF"/>
        </w:rPr>
      </w:pPr>
      <w:r>
        <w:rPr>
          <w:rFonts w:cs="Times New Roman"/>
          <w:color w:val="FF0000"/>
        </w:rPr>
        <w:t xml:space="preserve"> </w:t>
      </w:r>
      <w:r w:rsidR="00432FCA" w:rsidRPr="00455B53">
        <w:rPr>
          <w:rFonts w:cs="Times New Roman"/>
          <w:color w:val="FF0000"/>
        </w:rPr>
        <w:t xml:space="preserve"> </w:t>
      </w:r>
    </w:p>
    <w:p w:rsidR="00003BC6" w:rsidRPr="00432FCA" w:rsidRDefault="00003BC6" w:rsidP="002011FD">
      <w:pPr>
        <w:pStyle w:val="Akapitzlist"/>
        <w:numPr>
          <w:ilvl w:val="0"/>
          <w:numId w:val="10"/>
        </w:numPr>
        <w:ind w:left="142"/>
        <w:rPr>
          <w:rFonts w:ascii="Times New Roman" w:hAnsi="Times New Roman"/>
          <w:sz w:val="24"/>
          <w:szCs w:val="24"/>
        </w:rPr>
      </w:pPr>
      <w:r w:rsidRPr="00432FCA">
        <w:rPr>
          <w:rFonts w:ascii="Times New Roman" w:hAnsi="Times New Roman"/>
          <w:sz w:val="24"/>
          <w:szCs w:val="24"/>
        </w:rPr>
        <w:t xml:space="preserve">Zadanie </w:t>
      </w:r>
      <w:r w:rsidRPr="00432FCA">
        <w:rPr>
          <w:rFonts w:ascii="Times New Roman" w:hAnsi="Times New Roman"/>
          <w:b/>
          <w:i/>
          <w:sz w:val="24"/>
          <w:szCs w:val="24"/>
        </w:rPr>
        <w:t>Akcja promująca działalność wolontariatu dla mieszkańców Włodawy</w:t>
      </w:r>
      <w:r w:rsidRPr="00432FCA">
        <w:rPr>
          <w:rFonts w:ascii="Times New Roman" w:hAnsi="Times New Roman"/>
          <w:sz w:val="24"/>
          <w:szCs w:val="24"/>
        </w:rPr>
        <w:t xml:space="preserve"> to cykl działań</w:t>
      </w:r>
      <w:r w:rsidRPr="00432FCA">
        <w:rPr>
          <w:rFonts w:ascii="Times New Roman" w:hAnsi="Times New Roman"/>
          <w:i/>
          <w:sz w:val="24"/>
          <w:szCs w:val="24"/>
        </w:rPr>
        <w:t>, c</w:t>
      </w:r>
      <w:r w:rsidRPr="00432FCA">
        <w:rPr>
          <w:rFonts w:ascii="Times New Roman" w:hAnsi="Times New Roman"/>
          <w:sz w:val="24"/>
          <w:szCs w:val="24"/>
        </w:rPr>
        <w:t xml:space="preserve">elem których była promocja przedsięwzięć wolontarystycznych realizowanych na </w:t>
      </w:r>
      <w:r w:rsidRPr="00432FCA">
        <w:rPr>
          <w:rFonts w:ascii="Times New Roman" w:hAnsi="Times New Roman"/>
          <w:sz w:val="24"/>
          <w:szCs w:val="24"/>
        </w:rPr>
        <w:lastRenderedPageBreak/>
        <w:t xml:space="preserve">terenie naszego miasta oraz pokazanie różnych form wolontariatu i zachęcenie wszystkich mieszkańców, niezależnie od wieku, do włączania się w takie działania.  </w:t>
      </w:r>
    </w:p>
    <w:p w:rsidR="00681525" w:rsidRPr="00432FCA" w:rsidRDefault="00003BC6" w:rsidP="00524379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432FCA">
        <w:rPr>
          <w:rFonts w:ascii="Times New Roman" w:hAnsi="Times New Roman"/>
          <w:b/>
          <w:sz w:val="24"/>
          <w:szCs w:val="24"/>
        </w:rPr>
        <w:t>W ramach akcji odbyły się spotkania  w szkołach, spotkania z ciekawymi ludźmi zaangażowanymi w wolontariat krajowy i międzynarodowy, prelekcje.</w:t>
      </w:r>
      <w:r w:rsidR="00681525" w:rsidRPr="00432FCA">
        <w:rPr>
          <w:rFonts w:ascii="Times New Roman" w:hAnsi="Times New Roman"/>
          <w:b/>
          <w:sz w:val="24"/>
          <w:szCs w:val="24"/>
        </w:rPr>
        <w:t xml:space="preserve"> </w:t>
      </w:r>
      <w:r w:rsidRPr="00432FCA">
        <w:rPr>
          <w:rFonts w:ascii="Times New Roman" w:hAnsi="Times New Roman"/>
          <w:sz w:val="24"/>
          <w:szCs w:val="24"/>
        </w:rPr>
        <w:t xml:space="preserve">Uczestnicy spotkań otrzymali gadżety z nadrukiem logo stowarzyszenia jako trwały element przypominający o Centrum Wolontariatu funkcjonującym w naszym mieście. </w:t>
      </w:r>
      <w:r w:rsidR="00681525" w:rsidRPr="00432FCA">
        <w:rPr>
          <w:rFonts w:ascii="Times New Roman" w:hAnsi="Times New Roman"/>
          <w:sz w:val="24"/>
          <w:szCs w:val="24"/>
        </w:rPr>
        <w:t xml:space="preserve"> </w:t>
      </w:r>
    </w:p>
    <w:p w:rsidR="00003BC6" w:rsidRPr="00432FCA" w:rsidRDefault="00003BC6" w:rsidP="00524379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432FCA">
        <w:rPr>
          <w:rFonts w:ascii="Times New Roman" w:hAnsi="Times New Roman"/>
          <w:sz w:val="24"/>
          <w:szCs w:val="24"/>
          <w:lang w:eastAsia="pl-PL"/>
        </w:rPr>
        <w:t xml:space="preserve">Zorganizowane zostały spotkania dla młodzieży uczącej się w </w:t>
      </w:r>
      <w:r w:rsidRPr="00432FCA">
        <w:rPr>
          <w:rFonts w:ascii="Times New Roman" w:hAnsi="Times New Roman"/>
          <w:sz w:val="24"/>
          <w:szCs w:val="24"/>
        </w:rPr>
        <w:t>Branżowej Szkole I stopnia we Włodawie, ZSZ</w:t>
      </w:r>
      <w:r w:rsidR="0093613E">
        <w:rPr>
          <w:rFonts w:ascii="Times New Roman" w:hAnsi="Times New Roman"/>
          <w:sz w:val="24"/>
          <w:szCs w:val="24"/>
        </w:rPr>
        <w:t xml:space="preserve"> Nr1 </w:t>
      </w:r>
      <w:r w:rsidRPr="00432FCA">
        <w:rPr>
          <w:rFonts w:ascii="Times New Roman" w:hAnsi="Times New Roman"/>
          <w:sz w:val="24"/>
          <w:szCs w:val="24"/>
        </w:rPr>
        <w:t xml:space="preserve">i  </w:t>
      </w:r>
      <w:r w:rsidRPr="00432FCA">
        <w:rPr>
          <w:rFonts w:ascii="Times New Roman" w:hAnsi="Times New Roman"/>
          <w:sz w:val="24"/>
          <w:szCs w:val="24"/>
          <w:lang w:eastAsia="pl-PL"/>
        </w:rPr>
        <w:t>II LO im. Modrzewskiego oraz dla dzieci i młodzieży mieszkającej w internacie SOSW we Włodawie (</w:t>
      </w:r>
      <w:r w:rsidRPr="00432FCA">
        <w:rPr>
          <w:rFonts w:ascii="Times New Roman" w:hAnsi="Times New Roman"/>
          <w:i/>
          <w:sz w:val="24"/>
          <w:szCs w:val="24"/>
          <w:lang w:eastAsia="pl-PL"/>
        </w:rPr>
        <w:t>listy obecności w załączeniu</w:t>
      </w:r>
      <w:r w:rsidR="00681525" w:rsidRPr="00432FCA">
        <w:rPr>
          <w:rFonts w:ascii="Times New Roman" w:hAnsi="Times New Roman"/>
          <w:i/>
          <w:sz w:val="24"/>
          <w:szCs w:val="24"/>
          <w:lang w:eastAsia="pl-PL"/>
        </w:rPr>
        <w:t xml:space="preserve"> do sprawozdania z zadania</w:t>
      </w:r>
      <w:r w:rsidRPr="00432FCA">
        <w:rPr>
          <w:rFonts w:ascii="Times New Roman" w:hAnsi="Times New Roman"/>
          <w:i/>
          <w:sz w:val="24"/>
          <w:szCs w:val="24"/>
          <w:lang w:eastAsia="pl-PL"/>
        </w:rPr>
        <w:t xml:space="preserve">, dokumentacja fotograficzna na </w:t>
      </w:r>
      <w:hyperlink r:id="rId12" w:history="1">
        <w:r w:rsidRPr="00432FCA">
          <w:rPr>
            <w:rStyle w:val="Hipercze"/>
            <w:rFonts w:ascii="Times New Roman" w:hAnsi="Times New Roman"/>
            <w:i/>
            <w:color w:val="0070C0"/>
            <w:sz w:val="24"/>
            <w:szCs w:val="24"/>
          </w:rPr>
          <w:t>www.wolontariat.wlodawa.eu</w:t>
        </w:r>
      </w:hyperlink>
      <w:r w:rsidRPr="00432FC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681525" w:rsidRPr="00432FC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432FCA">
        <w:rPr>
          <w:rFonts w:ascii="Times New Roman" w:hAnsi="Times New Roman"/>
          <w:sz w:val="24"/>
          <w:szCs w:val="24"/>
          <w:lang w:eastAsia="pl-PL"/>
        </w:rPr>
        <w:t>) Zajęcia prowadziły Monika Kędzierska i Krystyna Kończal a zadanie rozliczyła Maria Wojtyniak w ramach wkładu osobowego do zadania</w:t>
      </w:r>
      <w:r w:rsidR="00681525" w:rsidRPr="00432F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32F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32FCA">
        <w:rPr>
          <w:rFonts w:ascii="Times New Roman" w:hAnsi="Times New Roman"/>
          <w:sz w:val="24"/>
          <w:szCs w:val="24"/>
        </w:rPr>
        <w:t>Wszyscy prelegenci podkreślali korzyści i wartości płynące z zaangażowania w działania wolontarystyczne.</w:t>
      </w:r>
      <w:r w:rsidR="0093613E">
        <w:rPr>
          <w:rFonts w:ascii="Times New Roman" w:hAnsi="Times New Roman"/>
          <w:sz w:val="24"/>
          <w:szCs w:val="24"/>
        </w:rPr>
        <w:t xml:space="preserve"> Uczestnicy zaś</w:t>
      </w:r>
    </w:p>
    <w:p w:rsidR="00003BC6" w:rsidRDefault="0093613E" w:rsidP="00524379">
      <w:pPr>
        <w:pStyle w:val="Akapitzlist"/>
        <w:ind w:left="142"/>
        <w:jc w:val="both"/>
      </w:pPr>
      <w:r>
        <w:rPr>
          <w:rFonts w:ascii="Times New Roman" w:hAnsi="Times New Roman"/>
          <w:sz w:val="24"/>
          <w:szCs w:val="24"/>
        </w:rPr>
        <w:t>w</w:t>
      </w:r>
      <w:r w:rsidR="00003BC6" w:rsidRPr="00432FCA">
        <w:rPr>
          <w:rFonts w:ascii="Times New Roman" w:hAnsi="Times New Roman"/>
          <w:sz w:val="24"/>
          <w:szCs w:val="24"/>
        </w:rPr>
        <w:t>yrażali zadowolenie z przedstawienia im całej platformy możliwości działań jak również miejsc, gdzie (we Włodawie) można takie działania podjąć</w:t>
      </w:r>
      <w:r w:rsidR="00003BC6" w:rsidRPr="00F4263D">
        <w:t>.</w:t>
      </w:r>
    </w:p>
    <w:p w:rsidR="00103DA0" w:rsidRPr="0064319F" w:rsidRDefault="00103DA0" w:rsidP="00103DA0">
      <w:pPr>
        <w:spacing w:line="276" w:lineRule="auto"/>
        <w:rPr>
          <w:rFonts w:cs="Times New Roman"/>
          <w:b/>
          <w:bCs/>
          <w:i/>
          <w:iCs/>
        </w:rPr>
      </w:pPr>
      <w:r w:rsidRPr="0064319F">
        <w:rPr>
          <w:rFonts w:cs="Times New Roman"/>
          <w:b/>
          <w:bCs/>
          <w:i/>
          <w:iCs/>
        </w:rPr>
        <w:t>4. Pomoc rodzinom i osobom w trudnej sytuacji życiowej oraz wyrównywanie szans  tych rodzin  i osób, poprzez objęcie opieką wolontarystyczną:</w:t>
      </w:r>
    </w:p>
    <w:p w:rsidR="00103DA0" w:rsidRPr="002011FD" w:rsidRDefault="00103DA0" w:rsidP="00103DA0">
      <w:pPr>
        <w:spacing w:line="276" w:lineRule="auto"/>
        <w:rPr>
          <w:rFonts w:cs="Times New Roman"/>
          <w:color w:val="002060"/>
        </w:rPr>
      </w:pPr>
    </w:p>
    <w:p w:rsidR="00103DA0" w:rsidRPr="00BA1DB0" w:rsidRDefault="00103DA0" w:rsidP="00750028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cs="Times New Roman"/>
          <w:b/>
          <w:color w:val="000000" w:themeColor="text1"/>
        </w:rPr>
      </w:pPr>
      <w:r w:rsidRPr="00BA1DB0">
        <w:rPr>
          <w:rFonts w:cs="Times New Roman"/>
          <w:b/>
          <w:color w:val="000000" w:themeColor="text1"/>
        </w:rPr>
        <w:t>Wolontariat   młodzieżowy:</w:t>
      </w:r>
    </w:p>
    <w:p w:rsidR="00B44D02" w:rsidRPr="0091262E" w:rsidRDefault="00103DA0" w:rsidP="002011F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91262E">
        <w:rPr>
          <w:color w:val="000000" w:themeColor="text1"/>
        </w:rPr>
        <w:t xml:space="preserve">W każdej włodawskiej szkole </w:t>
      </w:r>
      <w:r w:rsidR="004F2852" w:rsidRPr="0091262E">
        <w:rPr>
          <w:color w:val="000000" w:themeColor="text1"/>
        </w:rPr>
        <w:t xml:space="preserve">funkcjonuje </w:t>
      </w:r>
      <w:r w:rsidR="002011FD" w:rsidRPr="0091262E">
        <w:rPr>
          <w:color w:val="000000" w:themeColor="text1"/>
        </w:rPr>
        <w:t xml:space="preserve"> Szkolny Klub Wolontariusza a</w:t>
      </w:r>
      <w:r w:rsidRPr="0091262E">
        <w:rPr>
          <w:color w:val="000000" w:themeColor="text1"/>
        </w:rPr>
        <w:t xml:space="preserve"> w PG1 Szkolne Koło Caritas. </w:t>
      </w:r>
      <w:r w:rsidR="00966D4E" w:rsidRPr="0091262E">
        <w:rPr>
          <w:color w:val="000000" w:themeColor="text1"/>
        </w:rPr>
        <w:t xml:space="preserve">Wolontariusze skupieni wokół swoich klubów realizują działania zgodnie z planem. </w:t>
      </w:r>
      <w:r w:rsidR="00BA0A8A" w:rsidRPr="0091262E">
        <w:rPr>
          <w:color w:val="000000" w:themeColor="text1"/>
        </w:rPr>
        <w:t>Członkowie Szkolnych Klubów włączają się we ogólnopolskie akcje lub organizowane lokalnie, np.  Sprzątanie zabytkowych grobów, kwestowanie na ratowanie zabytków sakralnych</w:t>
      </w:r>
      <w:r w:rsidR="00204886" w:rsidRPr="0091262E">
        <w:rPr>
          <w:color w:val="000000" w:themeColor="text1"/>
        </w:rPr>
        <w:t xml:space="preserve">, </w:t>
      </w:r>
      <w:r w:rsidR="00BA0A8A" w:rsidRPr="0091262E">
        <w:rPr>
          <w:color w:val="000000" w:themeColor="text1"/>
        </w:rPr>
        <w:t xml:space="preserve">promocja honorowego krwiodawstwa, </w:t>
      </w:r>
      <w:r w:rsidR="002011FD" w:rsidRPr="0091262E">
        <w:rPr>
          <w:color w:val="000000" w:themeColor="text1"/>
        </w:rPr>
        <w:t>Tak, pomagam, Aktywne P</w:t>
      </w:r>
      <w:r w:rsidR="00204886" w:rsidRPr="0091262E">
        <w:rPr>
          <w:color w:val="000000" w:themeColor="text1"/>
        </w:rPr>
        <w:t xml:space="preserve">odwórko, kiermasze świąteczne, Szlachetna Paczka. </w:t>
      </w:r>
    </w:p>
    <w:p w:rsidR="00B44D02" w:rsidRPr="0091262E" w:rsidRDefault="00B44D02" w:rsidP="002011F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262E">
        <w:rPr>
          <w:color w:val="000000" w:themeColor="text1"/>
        </w:rPr>
        <w:t>W dniu 19 maja w ramach Międzynarodowego Dnia Dobrych Uczynków w ZSZ Nr 1 i II LO we Włodawie została zorganizowana akcja charytatywna – kiermasz ciast, z której dochód w kwocie 973 zł został przeznaczony na pomoc rodzinie z Okuninki poszkodowanej w pożarze.</w:t>
      </w:r>
    </w:p>
    <w:p w:rsidR="00B44D02" w:rsidRPr="0091262E" w:rsidRDefault="00B44D02" w:rsidP="002011F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262E">
        <w:rPr>
          <w:color w:val="000000" w:themeColor="text1"/>
        </w:rPr>
        <w:t>W akcję zaangażowali się nauczyciele, pracownicy, uczniowie oraz członkowie Stowarzyszenia Centrum Wolontariatu we Włodawie.</w:t>
      </w:r>
      <w:r w:rsidR="002011FD" w:rsidRPr="0091262E">
        <w:rPr>
          <w:color w:val="000000" w:themeColor="text1"/>
        </w:rPr>
        <w:t xml:space="preserve"> </w:t>
      </w:r>
      <w:r w:rsidRPr="0091262E">
        <w:rPr>
          <w:color w:val="000000" w:themeColor="text1"/>
        </w:rPr>
        <w:t>Inicjatorem akcji była młodzież ze Szkolnego Klubu Wolontariusza działającego w tej szkole wraz z opiekunem – </w:t>
      </w:r>
      <w:r w:rsidRPr="0091262E">
        <w:rPr>
          <w:b/>
          <w:bCs/>
          <w:color w:val="000000" w:themeColor="text1"/>
        </w:rPr>
        <w:t>Agnieszką Czuj</w:t>
      </w:r>
      <w:r w:rsidRPr="0091262E">
        <w:rPr>
          <w:color w:val="000000" w:themeColor="text1"/>
        </w:rPr>
        <w:t>.</w:t>
      </w:r>
      <w:r w:rsidR="00BA1DB0" w:rsidRPr="0091262E">
        <w:rPr>
          <w:color w:val="000000" w:themeColor="text1"/>
        </w:rPr>
        <w:t xml:space="preserve"> </w:t>
      </w:r>
    </w:p>
    <w:p w:rsidR="00BA1DB0" w:rsidRPr="0091262E" w:rsidRDefault="00BA1DB0" w:rsidP="0093613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262E">
        <w:rPr>
          <w:color w:val="000000" w:themeColor="text1"/>
        </w:rPr>
        <w:t>W dniach 26-27 maja 2018. Grupa wolontariuszy ze Szkolnego Koła przy ZSZ Nr 1 i II LO</w:t>
      </w:r>
    </w:p>
    <w:p w:rsidR="00BA1DB0" w:rsidRPr="0091262E" w:rsidRDefault="00BA1DB0" w:rsidP="0093613E">
      <w:pPr>
        <w:rPr>
          <w:rFonts w:eastAsia="Times New Roman" w:cs="Times New Roman"/>
          <w:kern w:val="0"/>
          <w:lang w:eastAsia="pl-PL" w:bidi="ar-SA"/>
        </w:rPr>
      </w:pPr>
      <w:r w:rsidRPr="0091262E">
        <w:rPr>
          <w:color w:val="000000" w:themeColor="text1"/>
        </w:rPr>
        <w:t xml:space="preserve"> uczestniczyła w Miasteczku Integracyjnym w Dąbrowicy </w:t>
      </w:r>
      <w:r w:rsidRPr="0091262E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Inicjatywa </w:t>
      </w:r>
      <w:r w:rsidRPr="0091262E">
        <w:rPr>
          <w:rFonts w:eastAsia="Times New Roman" w:cs="Times New Roman"/>
          <w:kern w:val="0"/>
          <w:lang w:eastAsia="pl-PL" w:bidi="ar-SA"/>
        </w:rPr>
        <w:t xml:space="preserve">skierowana do uczniów, studentów, jest elementem kampanii społecznej "Bo byłem przybyszem...", realizowanej przez Centrum Wolontariatu w Lublinie od 2009 roku. </w:t>
      </w:r>
      <w:r w:rsidRPr="0091262E">
        <w:rPr>
          <w:rFonts w:eastAsia="Times New Roman" w:cs="Times New Roman"/>
          <w:kern w:val="0"/>
          <w:lang w:eastAsia="pl-PL" w:bidi="ar-SA"/>
        </w:rPr>
        <w:br/>
      </w:r>
    </w:p>
    <w:p w:rsidR="002A7797" w:rsidRPr="0091262E" w:rsidRDefault="00204886" w:rsidP="002011FD">
      <w:pPr>
        <w:spacing w:line="276" w:lineRule="auto"/>
        <w:jc w:val="both"/>
        <w:rPr>
          <w:rFonts w:cs="Times New Roman"/>
          <w:color w:val="000000" w:themeColor="text1"/>
        </w:rPr>
      </w:pPr>
      <w:r w:rsidRPr="0091262E">
        <w:rPr>
          <w:rFonts w:cs="Times New Roman"/>
          <w:color w:val="000000" w:themeColor="text1"/>
        </w:rPr>
        <w:t>Z</w:t>
      </w:r>
      <w:r w:rsidR="00103DA0" w:rsidRPr="0091262E">
        <w:rPr>
          <w:rFonts w:cs="Times New Roman"/>
          <w:color w:val="000000" w:themeColor="text1"/>
        </w:rPr>
        <w:t>e strony Stowarzyszenia z Koordynatorami systematycznie współprac</w:t>
      </w:r>
      <w:r w:rsidR="0093613E" w:rsidRPr="0091262E">
        <w:rPr>
          <w:rFonts w:cs="Times New Roman"/>
          <w:color w:val="000000" w:themeColor="text1"/>
        </w:rPr>
        <w:t>owała</w:t>
      </w:r>
      <w:r w:rsidR="00103DA0" w:rsidRPr="0091262E">
        <w:rPr>
          <w:rFonts w:cs="Times New Roman"/>
          <w:color w:val="000000" w:themeColor="text1"/>
        </w:rPr>
        <w:t xml:space="preserve"> – K. Kończal </w:t>
      </w:r>
    </w:p>
    <w:p w:rsidR="00103DA0" w:rsidRPr="0091262E" w:rsidRDefault="00103DA0" w:rsidP="001E6D54">
      <w:pPr>
        <w:spacing w:line="276" w:lineRule="auto"/>
        <w:ind w:left="360"/>
        <w:rPr>
          <w:rFonts w:cs="Times New Roman"/>
          <w:color w:val="000000" w:themeColor="text1"/>
        </w:rPr>
      </w:pPr>
    </w:p>
    <w:p w:rsidR="00526A0A" w:rsidRPr="00526A0A" w:rsidRDefault="00526A0A" w:rsidP="00526A0A">
      <w:pPr>
        <w:rPr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103DA0" w:rsidRPr="00526A0A">
        <w:rPr>
          <w:b/>
          <w:color w:val="000000" w:themeColor="text1"/>
        </w:rPr>
        <w:t>Wolontariat dorosłych:</w:t>
      </w:r>
      <w:r w:rsidRPr="00526A0A">
        <w:rPr>
          <w:color w:val="000000" w:themeColor="text1"/>
        </w:rPr>
        <w:t xml:space="preserve"> </w:t>
      </w:r>
    </w:p>
    <w:p w:rsidR="00526A0A" w:rsidRPr="00BA1DB0" w:rsidRDefault="00526A0A" w:rsidP="00526A0A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1DB0">
        <w:rPr>
          <w:rFonts w:ascii="Times New Roman" w:hAnsi="Times New Roman"/>
          <w:color w:val="000000" w:themeColor="text1"/>
          <w:sz w:val="24"/>
          <w:szCs w:val="24"/>
        </w:rPr>
        <w:t xml:space="preserve">Udział w Ogólnopolskiej </w:t>
      </w:r>
      <w:r w:rsidRPr="0091262E">
        <w:rPr>
          <w:rFonts w:ascii="Times New Roman" w:hAnsi="Times New Roman"/>
          <w:b/>
          <w:color w:val="000000" w:themeColor="text1"/>
          <w:sz w:val="24"/>
          <w:szCs w:val="24"/>
        </w:rPr>
        <w:t>Akcji  Szlachetna Paczka</w:t>
      </w:r>
      <w:r w:rsidRPr="00BA1DB0">
        <w:rPr>
          <w:rFonts w:ascii="Times New Roman" w:hAnsi="Times New Roman"/>
          <w:color w:val="000000" w:themeColor="text1"/>
          <w:sz w:val="24"/>
          <w:szCs w:val="24"/>
        </w:rPr>
        <w:t xml:space="preserve"> – Ela Bartosiak – Lider  oraz   Monika Kędzierska, Joanna  Uryniuk, Ewa Pazura, </w:t>
      </w:r>
      <w:r w:rsidR="0020007C">
        <w:rPr>
          <w:rFonts w:ascii="Times New Roman" w:hAnsi="Times New Roman"/>
          <w:color w:val="000000" w:themeColor="text1"/>
          <w:sz w:val="24"/>
          <w:szCs w:val="24"/>
        </w:rPr>
        <w:t xml:space="preserve">E. Sołoducha, </w:t>
      </w:r>
      <w:r w:rsidRPr="004D6F31">
        <w:rPr>
          <w:rFonts w:ascii="Times New Roman" w:hAnsi="Times New Roman"/>
          <w:sz w:val="24"/>
          <w:szCs w:val="24"/>
        </w:rPr>
        <w:t xml:space="preserve">Sylwia Kasprzak, </w:t>
      </w:r>
      <w:r>
        <w:rPr>
          <w:rFonts w:ascii="Times New Roman" w:hAnsi="Times New Roman"/>
          <w:color w:val="000000" w:themeColor="text1"/>
          <w:sz w:val="24"/>
          <w:szCs w:val="24"/>
        </w:rPr>
        <w:t>M. Wojtyniak. Szczegóły u Lidera Regionalnego Szlachetnej Paczki.</w:t>
      </w:r>
    </w:p>
    <w:p w:rsidR="00103DA0" w:rsidRPr="0091262E" w:rsidRDefault="00526A0A" w:rsidP="0091262E">
      <w:pPr>
        <w:pStyle w:val="Akapitzlist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A1D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Agnieszka Czuj z wolontariuszami  Szkolnego Klubu  Wolontariatu przy II LO bardzo </w:t>
      </w:r>
      <w:r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aktywnie włączyła się w działania w ramach Szlachetnej Paczki . </w:t>
      </w:r>
    </w:p>
    <w:p w:rsidR="00F23822" w:rsidRPr="0091262E" w:rsidRDefault="001054E8" w:rsidP="0091262E">
      <w:pPr>
        <w:pStyle w:val="Akapitzlist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262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04886" w:rsidRPr="0091262E">
        <w:rPr>
          <w:rFonts w:ascii="Times New Roman" w:hAnsi="Times New Roman"/>
          <w:color w:val="000000" w:themeColor="text1"/>
          <w:sz w:val="24"/>
          <w:szCs w:val="24"/>
        </w:rPr>
        <w:t>d 13</w:t>
      </w:r>
      <w:r w:rsidR="00103DA0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lat pracują nauczyciele udzielający nieodpłatnie pomocy w nauce dzieciom i młodzieży włodawskich szkół. Od </w:t>
      </w:r>
      <w:r w:rsidR="00204886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="004F2852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3DA0" w:rsidRPr="0091262E">
        <w:rPr>
          <w:rFonts w:ascii="Times New Roman" w:hAnsi="Times New Roman"/>
          <w:color w:val="000000" w:themeColor="text1"/>
          <w:sz w:val="24"/>
          <w:szCs w:val="24"/>
        </w:rPr>
        <w:t>lat grupa nauczycieli współprac</w:t>
      </w:r>
      <w:r w:rsidR="004F2852" w:rsidRPr="0091262E">
        <w:rPr>
          <w:rFonts w:ascii="Times New Roman" w:hAnsi="Times New Roman"/>
          <w:color w:val="000000" w:themeColor="text1"/>
          <w:sz w:val="24"/>
          <w:szCs w:val="24"/>
        </w:rPr>
        <w:t>uje</w:t>
      </w:r>
      <w:r w:rsidR="00103DA0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z naszym Stowarzyszeniem. </w:t>
      </w:r>
      <w:r w:rsidR="004F2852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Działania </w:t>
      </w:r>
      <w:r w:rsidR="00220AE2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103DA0" w:rsidRPr="0091262E">
        <w:rPr>
          <w:rFonts w:ascii="Times New Roman" w:hAnsi="Times New Roman"/>
          <w:color w:val="000000" w:themeColor="text1"/>
          <w:sz w:val="24"/>
          <w:szCs w:val="24"/>
          <w:u w:val="single"/>
        </w:rPr>
        <w:t>Wolontariat Nauczycielski</w:t>
      </w:r>
      <w:r w:rsidR="00103DA0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2852" w:rsidRPr="0091262E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04886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roku szkolnym 2017/2018 koordyn</w:t>
      </w:r>
      <w:r w:rsidR="002011FD" w:rsidRPr="0091262E">
        <w:rPr>
          <w:rFonts w:ascii="Times New Roman" w:hAnsi="Times New Roman"/>
          <w:color w:val="000000" w:themeColor="text1"/>
          <w:sz w:val="24"/>
          <w:szCs w:val="24"/>
        </w:rPr>
        <w:t>owała</w:t>
      </w:r>
      <w:r w:rsidR="00204886" w:rsidRPr="009126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Pani Aneta Tułacz</w:t>
      </w:r>
      <w:r w:rsidR="00204886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82B4C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Od października 2018r koordynatorem została </w:t>
      </w:r>
      <w:r w:rsidR="00182B4C" w:rsidRPr="0091262E">
        <w:rPr>
          <w:rFonts w:ascii="Times New Roman" w:hAnsi="Times New Roman"/>
          <w:b/>
          <w:color w:val="000000" w:themeColor="text1"/>
          <w:sz w:val="24"/>
          <w:szCs w:val="24"/>
        </w:rPr>
        <w:t>Pani Agnieszka Staniak</w:t>
      </w:r>
      <w:r w:rsidR="00182B4C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03DA0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Z pomocy korzysta bardzo wielu uczniów. </w:t>
      </w:r>
      <w:r w:rsidR="002418F2" w:rsidRPr="0091262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nauczycieli systematycznie realiz</w:t>
      </w:r>
      <w:r w:rsidR="00182B4C" w:rsidRPr="0091262E">
        <w:rPr>
          <w:rFonts w:ascii="Times New Roman" w:hAnsi="Times New Roman"/>
          <w:color w:val="000000" w:themeColor="text1"/>
          <w:sz w:val="24"/>
          <w:szCs w:val="24"/>
        </w:rPr>
        <w:t>uje</w:t>
      </w:r>
      <w:r w:rsidR="001E7A9E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swoje wolo</w:t>
      </w:r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>ntarystyczne zobowiązani</w:t>
      </w:r>
      <w:r w:rsidR="00F23822" w:rsidRPr="0091262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( p. </w:t>
      </w:r>
      <w:r w:rsidR="00966D4E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Robert </w:t>
      </w:r>
      <w:proofErr w:type="spellStart"/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>Weremczuk</w:t>
      </w:r>
      <w:proofErr w:type="spellEnd"/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– matematyka,</w:t>
      </w:r>
      <w:r w:rsidR="00182B4C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Wioletta Czarnecka – matematyka,</w:t>
      </w:r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Iwona Korzeniewska – język polski, Agnieszka </w:t>
      </w:r>
      <w:proofErr w:type="spellStart"/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>Gabrylewicz</w:t>
      </w:r>
      <w:proofErr w:type="spellEnd"/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fizyka i chemia, Marzena </w:t>
      </w:r>
      <w:proofErr w:type="spellStart"/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>Kolemczuk</w:t>
      </w:r>
      <w:proofErr w:type="spellEnd"/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- język niemiecki, </w:t>
      </w:r>
      <w:r w:rsidR="00182B4C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Renata </w:t>
      </w:r>
      <w:proofErr w:type="spellStart"/>
      <w:r w:rsidR="00182B4C" w:rsidRPr="0091262E">
        <w:rPr>
          <w:rFonts w:ascii="Times New Roman" w:hAnsi="Times New Roman"/>
          <w:color w:val="000000" w:themeColor="text1"/>
          <w:sz w:val="24"/>
          <w:szCs w:val="24"/>
        </w:rPr>
        <w:t>Szymańczuk</w:t>
      </w:r>
      <w:proofErr w:type="spellEnd"/>
      <w:r w:rsidR="008B2224" w:rsidRPr="0091262E">
        <w:rPr>
          <w:rFonts w:ascii="Times New Roman" w:hAnsi="Times New Roman"/>
          <w:color w:val="000000" w:themeColor="text1"/>
          <w:sz w:val="24"/>
          <w:szCs w:val="24"/>
        </w:rPr>
        <w:t xml:space="preserve">  -  język angielski, biologia – Aneta Tułacz, język rosyjski – Krystyna Kończal</w:t>
      </w:r>
      <w:r w:rsidR="00F23822" w:rsidRPr="0091262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82B4C" w:rsidRPr="0091262E" w:rsidRDefault="00182B4C" w:rsidP="00A3505D">
      <w:pPr>
        <w:spacing w:line="276" w:lineRule="auto"/>
        <w:jc w:val="both"/>
        <w:rPr>
          <w:rFonts w:cs="Times New Roman"/>
          <w:color w:val="000000" w:themeColor="text1"/>
        </w:rPr>
      </w:pPr>
      <w:r w:rsidRPr="0091262E">
        <w:rPr>
          <w:rFonts w:cs="Times New Roman"/>
          <w:color w:val="000000" w:themeColor="text1"/>
        </w:rPr>
        <w:t>K</w:t>
      </w:r>
      <w:r w:rsidR="00204886" w:rsidRPr="0091262E">
        <w:rPr>
          <w:rFonts w:cs="Times New Roman"/>
          <w:color w:val="000000" w:themeColor="text1"/>
        </w:rPr>
        <w:t xml:space="preserve">orepetycje odbywają się w pomieszczeniach Centrum tj. w sali 40 i 41. </w:t>
      </w:r>
    </w:p>
    <w:p w:rsidR="008E2948" w:rsidRPr="0091262E" w:rsidRDefault="001054E8" w:rsidP="00A3505D">
      <w:pPr>
        <w:spacing w:line="276" w:lineRule="auto"/>
        <w:jc w:val="both"/>
        <w:rPr>
          <w:rFonts w:cs="Times New Roman"/>
          <w:color w:val="000000" w:themeColor="text1"/>
        </w:rPr>
      </w:pPr>
      <w:r w:rsidRPr="0091262E">
        <w:rPr>
          <w:rFonts w:cs="Times New Roman"/>
          <w:color w:val="000000" w:themeColor="text1"/>
        </w:rPr>
        <w:t xml:space="preserve">- </w:t>
      </w:r>
      <w:r w:rsidR="008E2948" w:rsidRPr="0091262E">
        <w:rPr>
          <w:rFonts w:cs="Times New Roman"/>
          <w:color w:val="000000" w:themeColor="text1"/>
        </w:rPr>
        <w:t>Wolontariuszka Iwona Czajkowska – Śledzińska opiekowała się  FB- SCW i WCIiWOP.</w:t>
      </w:r>
    </w:p>
    <w:p w:rsidR="00A3505D" w:rsidRPr="0091262E" w:rsidRDefault="001054E8" w:rsidP="00A3505D">
      <w:pPr>
        <w:spacing w:line="276" w:lineRule="auto"/>
        <w:jc w:val="both"/>
        <w:rPr>
          <w:rFonts w:cs="Times New Roman"/>
          <w:color w:val="000000" w:themeColor="text1"/>
        </w:rPr>
      </w:pPr>
      <w:r w:rsidRPr="0091262E">
        <w:rPr>
          <w:rFonts w:cs="Times New Roman"/>
          <w:color w:val="000000" w:themeColor="text1"/>
        </w:rPr>
        <w:t xml:space="preserve">- </w:t>
      </w:r>
      <w:r w:rsidR="008E2948" w:rsidRPr="0091262E">
        <w:rPr>
          <w:rFonts w:cs="Times New Roman"/>
          <w:color w:val="000000" w:themeColor="text1"/>
        </w:rPr>
        <w:t xml:space="preserve">Wolontariuszka Joanna Szubstarska promuje działania Stowarzyszenia w prasie, radio </w:t>
      </w:r>
      <w:r w:rsidR="00A3505D" w:rsidRPr="0091262E">
        <w:rPr>
          <w:rFonts w:cs="Times New Roman"/>
          <w:color w:val="000000" w:themeColor="text1"/>
        </w:rPr>
        <w:t xml:space="preserve">  </w:t>
      </w:r>
    </w:p>
    <w:p w:rsidR="008E2948" w:rsidRPr="0091262E" w:rsidRDefault="00A3505D" w:rsidP="00A3505D">
      <w:pPr>
        <w:spacing w:line="276" w:lineRule="auto"/>
        <w:jc w:val="both"/>
        <w:rPr>
          <w:rFonts w:cs="Times New Roman"/>
          <w:color w:val="000000" w:themeColor="text1"/>
        </w:rPr>
      </w:pPr>
      <w:r w:rsidRPr="0091262E">
        <w:rPr>
          <w:rFonts w:cs="Times New Roman"/>
          <w:color w:val="000000" w:themeColor="text1"/>
        </w:rPr>
        <w:t xml:space="preserve">   </w:t>
      </w:r>
      <w:r w:rsidR="008E2948" w:rsidRPr="0091262E">
        <w:rPr>
          <w:rFonts w:cs="Times New Roman"/>
          <w:color w:val="000000" w:themeColor="text1"/>
        </w:rPr>
        <w:t>Lublin  (Echo Katolickie), na stronie Internetowej i na FB.</w:t>
      </w:r>
      <w:r w:rsidR="00087361" w:rsidRPr="0091262E">
        <w:rPr>
          <w:rFonts w:cs="Times New Roman"/>
          <w:color w:val="000000" w:themeColor="text1"/>
        </w:rPr>
        <w:t xml:space="preserve"> </w:t>
      </w:r>
    </w:p>
    <w:p w:rsidR="008E2948" w:rsidRPr="0091262E" w:rsidRDefault="001054E8" w:rsidP="00A3505D">
      <w:pPr>
        <w:spacing w:line="276" w:lineRule="auto"/>
        <w:jc w:val="both"/>
        <w:rPr>
          <w:rFonts w:cs="Times New Roman"/>
          <w:color w:val="000000" w:themeColor="text1"/>
        </w:rPr>
      </w:pPr>
      <w:r w:rsidRPr="0091262E">
        <w:rPr>
          <w:rFonts w:cs="Times New Roman"/>
          <w:color w:val="000000" w:themeColor="text1"/>
        </w:rPr>
        <w:t xml:space="preserve">- </w:t>
      </w:r>
      <w:r w:rsidR="008E2948" w:rsidRPr="0091262E">
        <w:rPr>
          <w:rFonts w:cs="Times New Roman"/>
          <w:color w:val="000000" w:themeColor="text1"/>
        </w:rPr>
        <w:t xml:space="preserve">Wolontariuszka Elwira </w:t>
      </w:r>
      <w:proofErr w:type="spellStart"/>
      <w:r w:rsidR="008E2948" w:rsidRPr="0091262E">
        <w:rPr>
          <w:rFonts w:cs="Times New Roman"/>
          <w:color w:val="000000" w:themeColor="text1"/>
        </w:rPr>
        <w:t>Dejer</w:t>
      </w:r>
      <w:proofErr w:type="spellEnd"/>
      <w:r w:rsidR="008E2948" w:rsidRPr="0091262E">
        <w:rPr>
          <w:rFonts w:cs="Times New Roman"/>
          <w:color w:val="000000" w:themeColor="text1"/>
        </w:rPr>
        <w:t xml:space="preserve"> dba o utrzymanie czystości w </w:t>
      </w:r>
      <w:r w:rsidR="00087361" w:rsidRPr="0091262E">
        <w:rPr>
          <w:rFonts w:cs="Times New Roman"/>
          <w:color w:val="000000" w:themeColor="text1"/>
        </w:rPr>
        <w:t>pomieszczeniach biurowych.</w:t>
      </w:r>
    </w:p>
    <w:p w:rsidR="00087361" w:rsidRPr="0091262E" w:rsidRDefault="001054E8" w:rsidP="00A3505D">
      <w:pPr>
        <w:spacing w:line="276" w:lineRule="auto"/>
        <w:jc w:val="both"/>
        <w:rPr>
          <w:rFonts w:cs="Times New Roman"/>
          <w:color w:val="000000" w:themeColor="text1"/>
        </w:rPr>
      </w:pPr>
      <w:r w:rsidRPr="0091262E">
        <w:rPr>
          <w:rFonts w:cs="Times New Roman"/>
          <w:color w:val="000000" w:themeColor="text1"/>
        </w:rPr>
        <w:t xml:space="preserve">- </w:t>
      </w:r>
      <w:r w:rsidR="00087361" w:rsidRPr="0091262E">
        <w:rPr>
          <w:rFonts w:cs="Times New Roman"/>
          <w:color w:val="000000" w:themeColor="text1"/>
        </w:rPr>
        <w:t xml:space="preserve">Wolontariusz Jerzy </w:t>
      </w:r>
      <w:proofErr w:type="spellStart"/>
      <w:r w:rsidR="00087361" w:rsidRPr="0091262E">
        <w:rPr>
          <w:rFonts w:cs="Times New Roman"/>
          <w:color w:val="000000" w:themeColor="text1"/>
        </w:rPr>
        <w:t>Kudytyn</w:t>
      </w:r>
      <w:proofErr w:type="spellEnd"/>
      <w:r w:rsidR="00087361" w:rsidRPr="0091262E">
        <w:rPr>
          <w:rFonts w:cs="Times New Roman"/>
          <w:color w:val="000000" w:themeColor="text1"/>
        </w:rPr>
        <w:t xml:space="preserve"> zabezpiecza komputerom ochronę przed wirusami</w:t>
      </w:r>
      <w:r w:rsidRPr="0091262E">
        <w:rPr>
          <w:rFonts w:cs="Times New Roman"/>
          <w:color w:val="000000" w:themeColor="text1"/>
        </w:rPr>
        <w:t>.</w:t>
      </w:r>
    </w:p>
    <w:p w:rsidR="002418F2" w:rsidRPr="0091262E" w:rsidRDefault="002418F2" w:rsidP="00A3505D">
      <w:pPr>
        <w:spacing w:line="276" w:lineRule="auto"/>
        <w:jc w:val="both"/>
        <w:rPr>
          <w:rFonts w:cs="Times New Roman"/>
          <w:color w:val="000000" w:themeColor="text1"/>
        </w:rPr>
      </w:pPr>
      <w:r w:rsidRPr="0091262E">
        <w:rPr>
          <w:rFonts w:cs="Times New Roman"/>
          <w:color w:val="000000" w:themeColor="text1"/>
        </w:rPr>
        <w:t>Wiele działań wykonywanych jest wolontarystycznie przez członków stowarzyszenia pracujących społecznie.</w:t>
      </w:r>
    </w:p>
    <w:p w:rsidR="00103DA0" w:rsidRPr="00BA1DB0" w:rsidRDefault="00103DA0" w:rsidP="00087361">
      <w:pPr>
        <w:spacing w:line="276" w:lineRule="auto"/>
        <w:jc w:val="both"/>
        <w:rPr>
          <w:rFonts w:cs="Times New Roman"/>
          <w:color w:val="000000" w:themeColor="text1"/>
        </w:rPr>
      </w:pPr>
    </w:p>
    <w:p w:rsidR="00103DA0" w:rsidRPr="00BA1DB0" w:rsidRDefault="00103DA0" w:rsidP="00750028">
      <w:pPr>
        <w:pStyle w:val="Akapitzlist"/>
        <w:numPr>
          <w:ilvl w:val="0"/>
          <w:numId w:val="8"/>
        </w:num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A1DB0">
        <w:rPr>
          <w:rFonts w:ascii="Times New Roman" w:hAnsi="Times New Roman"/>
          <w:b/>
          <w:i/>
          <w:color w:val="000000" w:themeColor="text1"/>
          <w:sz w:val="24"/>
          <w:szCs w:val="24"/>
        </w:rPr>
        <w:t>Działalność wspomagająca kulturę, sztukę, ochronę dóbr kultury i tradycji:</w:t>
      </w:r>
    </w:p>
    <w:p w:rsidR="003107E6" w:rsidRPr="00BA1DB0" w:rsidRDefault="003107E6" w:rsidP="003107E6">
      <w:pPr>
        <w:pStyle w:val="Akapitzli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03DA0" w:rsidRPr="00BA1DB0" w:rsidRDefault="002418F2" w:rsidP="00750028">
      <w:pPr>
        <w:pStyle w:val="Akapitzlist"/>
        <w:widowControl w:val="0"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A1D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29</w:t>
      </w:r>
      <w:r w:rsidR="00197B25" w:rsidRPr="00BA1D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października 201</w:t>
      </w:r>
      <w:r w:rsidRPr="00BA1D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197B25" w:rsidRPr="00BA1D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r. na prośbę Zarządu Stowarzyszenia RRENOVABIS Wolontariusze wraz z Koordynatorami Szkolnych Klubów ze wszystkich włodawskich szkół oraz z Centrum Kształcenia Rolniczego w Korolówce wzięli udział w Akcji Sprzątanie Cmentarza</w:t>
      </w:r>
      <w:r w:rsidR="00B3656A" w:rsidRPr="00BA1D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3DA0" w:rsidRPr="0093613E" w:rsidRDefault="00103DA0" w:rsidP="00750028">
      <w:pPr>
        <w:pStyle w:val="Akapitzlist"/>
        <w:widowControl w:val="0"/>
        <w:numPr>
          <w:ilvl w:val="0"/>
          <w:numId w:val="6"/>
        </w:numPr>
        <w:suppressAutoHyphens/>
        <w:spacing w:after="0"/>
        <w:rPr>
          <w:rFonts w:ascii="Times New Roman" w:hAnsi="Times New Roman"/>
          <w:strike/>
          <w:sz w:val="24"/>
          <w:szCs w:val="24"/>
        </w:rPr>
      </w:pPr>
      <w:r w:rsidRPr="00BA1DB0">
        <w:rPr>
          <w:rFonts w:ascii="Times New Roman" w:hAnsi="Times New Roman"/>
          <w:color w:val="000000" w:themeColor="text1"/>
          <w:sz w:val="24"/>
          <w:szCs w:val="24"/>
        </w:rPr>
        <w:t>Udział (1-2 listopada 201</w:t>
      </w:r>
      <w:r w:rsidR="00197B25" w:rsidRPr="00BA1DB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A1DB0">
        <w:rPr>
          <w:rFonts w:ascii="Times New Roman" w:hAnsi="Times New Roman"/>
          <w:color w:val="000000" w:themeColor="text1"/>
          <w:sz w:val="24"/>
          <w:szCs w:val="24"/>
        </w:rPr>
        <w:t xml:space="preserve">r.) w kweście organizowanej przez Stowarzyszenie </w:t>
      </w:r>
      <w:proofErr w:type="spellStart"/>
      <w:r w:rsidRPr="00BA1DB0">
        <w:rPr>
          <w:rFonts w:ascii="Times New Roman" w:hAnsi="Times New Roman"/>
          <w:color w:val="000000" w:themeColor="text1"/>
          <w:sz w:val="24"/>
          <w:szCs w:val="24"/>
        </w:rPr>
        <w:t>Renovabis</w:t>
      </w:r>
      <w:proofErr w:type="spellEnd"/>
      <w:r w:rsidRPr="00BA1DB0">
        <w:rPr>
          <w:rFonts w:ascii="Times New Roman" w:hAnsi="Times New Roman"/>
          <w:color w:val="000000" w:themeColor="text1"/>
          <w:sz w:val="24"/>
          <w:szCs w:val="24"/>
        </w:rPr>
        <w:t xml:space="preserve">  na rzecz renowacji pomników na włodawskich cmentarzach. W kweście uczestniczyli </w:t>
      </w:r>
      <w:r w:rsidR="00197B25" w:rsidRPr="00BA1DB0">
        <w:rPr>
          <w:rFonts w:ascii="Times New Roman" w:hAnsi="Times New Roman"/>
          <w:color w:val="000000" w:themeColor="text1"/>
          <w:sz w:val="24"/>
          <w:szCs w:val="24"/>
        </w:rPr>
        <w:t xml:space="preserve">wolontariusze i </w:t>
      </w:r>
      <w:r w:rsidRPr="00BA1DB0">
        <w:rPr>
          <w:rFonts w:ascii="Times New Roman" w:hAnsi="Times New Roman"/>
          <w:color w:val="000000" w:themeColor="text1"/>
          <w:sz w:val="24"/>
          <w:szCs w:val="24"/>
        </w:rPr>
        <w:t xml:space="preserve">członkowie naszego Stowarzyszenia </w:t>
      </w:r>
      <w:r w:rsidR="00197B25" w:rsidRPr="00BA1D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1DB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C541C">
        <w:rPr>
          <w:rFonts w:ascii="Times New Roman" w:hAnsi="Times New Roman"/>
          <w:sz w:val="24"/>
          <w:szCs w:val="24"/>
        </w:rPr>
        <w:t xml:space="preserve"> </w:t>
      </w:r>
      <w:r w:rsidRPr="0093613E">
        <w:rPr>
          <w:rFonts w:ascii="Times New Roman" w:hAnsi="Times New Roman"/>
          <w:sz w:val="24"/>
          <w:szCs w:val="24"/>
        </w:rPr>
        <w:t>M</w:t>
      </w:r>
      <w:r w:rsidR="00871F7D" w:rsidRPr="0093613E">
        <w:rPr>
          <w:rFonts w:ascii="Times New Roman" w:hAnsi="Times New Roman"/>
          <w:sz w:val="24"/>
          <w:szCs w:val="24"/>
        </w:rPr>
        <w:t>ariusz</w:t>
      </w:r>
      <w:r w:rsidRPr="0093613E">
        <w:rPr>
          <w:rFonts w:ascii="Times New Roman" w:hAnsi="Times New Roman"/>
          <w:sz w:val="24"/>
          <w:szCs w:val="24"/>
        </w:rPr>
        <w:t xml:space="preserve"> Czuj, W</w:t>
      </w:r>
      <w:r w:rsidR="00871F7D" w:rsidRPr="0093613E">
        <w:rPr>
          <w:rFonts w:ascii="Times New Roman" w:hAnsi="Times New Roman"/>
          <w:sz w:val="24"/>
          <w:szCs w:val="24"/>
        </w:rPr>
        <w:t>iesław</w:t>
      </w:r>
      <w:r w:rsidRPr="0093613E">
        <w:rPr>
          <w:rFonts w:ascii="Times New Roman" w:hAnsi="Times New Roman"/>
          <w:sz w:val="24"/>
          <w:szCs w:val="24"/>
        </w:rPr>
        <w:t xml:space="preserve"> Muszyński</w:t>
      </w:r>
      <w:r w:rsidR="00871F7D" w:rsidRPr="0093613E">
        <w:rPr>
          <w:rFonts w:ascii="Times New Roman" w:hAnsi="Times New Roman"/>
          <w:sz w:val="24"/>
          <w:szCs w:val="24"/>
        </w:rPr>
        <w:t>,</w:t>
      </w:r>
      <w:r w:rsidR="00220AE2" w:rsidRPr="0093613E">
        <w:rPr>
          <w:rFonts w:ascii="Times New Roman" w:hAnsi="Times New Roman"/>
          <w:sz w:val="24"/>
          <w:szCs w:val="24"/>
        </w:rPr>
        <w:t xml:space="preserve"> E</w:t>
      </w:r>
      <w:r w:rsidR="00A769BA" w:rsidRPr="0093613E">
        <w:rPr>
          <w:rFonts w:ascii="Times New Roman" w:hAnsi="Times New Roman"/>
          <w:sz w:val="24"/>
          <w:szCs w:val="24"/>
        </w:rPr>
        <w:t xml:space="preserve">dward Łągwa, oraz </w:t>
      </w:r>
      <w:r w:rsidR="00871F7D" w:rsidRPr="0093613E">
        <w:rPr>
          <w:rFonts w:ascii="Times New Roman" w:hAnsi="Times New Roman"/>
          <w:sz w:val="24"/>
          <w:szCs w:val="24"/>
        </w:rPr>
        <w:t>Joanna Szubstarska – wolontariusz</w:t>
      </w:r>
      <w:r w:rsidR="00A769BA" w:rsidRPr="0093613E">
        <w:rPr>
          <w:rFonts w:ascii="Times New Roman" w:hAnsi="Times New Roman"/>
          <w:sz w:val="24"/>
          <w:szCs w:val="24"/>
        </w:rPr>
        <w:t>ka</w:t>
      </w:r>
      <w:r w:rsidR="00871F7D" w:rsidRPr="0093613E">
        <w:rPr>
          <w:rFonts w:ascii="Times New Roman" w:hAnsi="Times New Roman"/>
          <w:sz w:val="24"/>
          <w:szCs w:val="24"/>
        </w:rPr>
        <w:t xml:space="preserve"> SCW</w:t>
      </w:r>
      <w:r w:rsidR="00A769BA" w:rsidRPr="0093613E">
        <w:rPr>
          <w:rFonts w:ascii="Times New Roman" w:hAnsi="Times New Roman"/>
          <w:sz w:val="24"/>
          <w:szCs w:val="24"/>
        </w:rPr>
        <w:t>.</w:t>
      </w:r>
      <w:r w:rsidR="00B3656A" w:rsidRPr="0093613E">
        <w:rPr>
          <w:rFonts w:ascii="Times New Roman" w:hAnsi="Times New Roman"/>
          <w:strike/>
          <w:sz w:val="24"/>
          <w:szCs w:val="24"/>
        </w:rPr>
        <w:t xml:space="preserve"> </w:t>
      </w:r>
    </w:p>
    <w:p w:rsidR="0064319F" w:rsidRDefault="0064319F" w:rsidP="0064319F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Uczestnictwo w uroczystościach z okazji Dnia Bibliotekarza – 11.05.2018r. K. Kończal,</w:t>
      </w:r>
    </w:p>
    <w:p w:rsidR="00353A8B" w:rsidRDefault="00353A8B" w:rsidP="00353A8B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Miejska Biblioteka Publiczna – uczestnictwo w wieczorach autorskich członków naszego Stowarzyszenia poetek Czesławy Demczuk – 8.06.2018r. </w:t>
      </w:r>
      <w:r w:rsidR="0093613E">
        <w:rPr>
          <w:rFonts w:ascii="Times New Roman" w:hAnsi="Times New Roman"/>
          <w:color w:val="000000" w:themeColor="text1"/>
          <w:sz w:val="24"/>
          <w:szCs w:val="24"/>
        </w:rPr>
        <w:t>i Mari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 Teresy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Ciodyk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12.10.2018r.</w:t>
      </w:r>
    </w:p>
    <w:p w:rsidR="0091262E" w:rsidRPr="00526A0A" w:rsidRDefault="0091262E" w:rsidP="0091262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Zadanie publiczne </w:t>
      </w:r>
      <w:r w:rsidRPr="0091262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Organizacja WIGILII MIEJSKIEJ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23.12.2018r. zadanie dofinansowane przez Gminę Miejska Włodawa – celem było podkreślenie jedności społeczności lokalnej mieszkańców Włodawy oraz kultywowanie wieloletniej tradycji organizacji wigilijnych spotkań integracyjnych dla mieszkańców  w okresie przedświątecznym połączone było z prezentacją oraz poczęstunkiem tradycyjnymi potrawami wigilijnymi , wspólnym śpiewaniem kolęd oraz składaniu życzeń świątecznych i noworocznych. W spotkaniu uczestniczyło ok. 100 osób. Dla dzieci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zostało przygotowanych 120 paczek świątecznych .  W akcje zaangażowana była m. Kędzierska i E. Bartosiak. Zadanie rozliczyła M. Wojtyniak w terminie.</w:t>
      </w:r>
    </w:p>
    <w:p w:rsidR="0091262E" w:rsidRPr="0091262E" w:rsidRDefault="0091262E" w:rsidP="0091262E">
      <w:pPr>
        <w:rPr>
          <w:color w:val="000000" w:themeColor="text1"/>
        </w:rPr>
      </w:pPr>
    </w:p>
    <w:p w:rsidR="00103DA0" w:rsidRPr="00BA1DB0" w:rsidRDefault="00103DA0" w:rsidP="00103DA0">
      <w:pPr>
        <w:pStyle w:val="Tekstpodstawowy"/>
        <w:spacing w:line="276" w:lineRule="auto"/>
        <w:rPr>
          <w:rFonts w:cs="Times New Roman"/>
          <w:b/>
          <w:i/>
        </w:rPr>
      </w:pPr>
      <w:r w:rsidRPr="00BA1DB0">
        <w:rPr>
          <w:rFonts w:cs="Times New Roman"/>
          <w:b/>
          <w:i/>
        </w:rPr>
        <w:t>6. Działalność wspomagająca technicznie, szkoleniowo lub informacyjnie organizacje        pozarządowe oraz podmioty</w:t>
      </w:r>
    </w:p>
    <w:p w:rsidR="006D61F3" w:rsidRPr="00670049" w:rsidRDefault="00103DA0" w:rsidP="00750028">
      <w:pPr>
        <w:pStyle w:val="Tekstpodstawowy"/>
        <w:numPr>
          <w:ilvl w:val="0"/>
          <w:numId w:val="7"/>
        </w:numPr>
        <w:spacing w:after="0" w:line="276" w:lineRule="auto"/>
        <w:rPr>
          <w:rFonts w:cs="Times New Roman"/>
        </w:rPr>
      </w:pPr>
      <w:r w:rsidRPr="00670049">
        <w:rPr>
          <w:rFonts w:eastAsia="Calibri" w:cs="Times New Roman"/>
          <w:kern w:val="0"/>
          <w:lang w:eastAsia="en-US" w:bidi="ar-SA"/>
        </w:rPr>
        <w:t xml:space="preserve">Realizacja zadania publicznego pn. </w:t>
      </w:r>
      <w:r w:rsidRPr="00670049">
        <w:rPr>
          <w:rFonts w:eastAsia="Calibri" w:cs="Times New Roman"/>
          <w:i/>
          <w:kern w:val="0"/>
          <w:lang w:eastAsia="en-US" w:bidi="ar-SA"/>
        </w:rPr>
        <w:t>Włodawskie Centrum Informacji i Wspomagania Organizacji Pozarządowych</w:t>
      </w:r>
      <w:r w:rsidRPr="00670049">
        <w:rPr>
          <w:rFonts w:eastAsia="Calibri" w:cs="Times New Roman"/>
          <w:kern w:val="0"/>
          <w:lang w:eastAsia="en-US" w:bidi="ar-SA"/>
        </w:rPr>
        <w:t xml:space="preserve"> dofinansowanego przez Gminę Miejska Włodawa </w:t>
      </w:r>
      <w:r w:rsidR="00A75419" w:rsidRPr="00670049">
        <w:rPr>
          <w:rFonts w:eastAsia="Calibri" w:cs="Times New Roman"/>
          <w:kern w:val="0"/>
          <w:lang w:eastAsia="en-US" w:bidi="ar-SA"/>
        </w:rPr>
        <w:t>oraz Starostwo Powiatowe we Włodawie</w:t>
      </w:r>
      <w:r w:rsidRPr="00670049">
        <w:rPr>
          <w:rFonts w:eastAsia="Calibri" w:cs="Times New Roman"/>
          <w:kern w:val="0"/>
          <w:lang w:eastAsia="en-US" w:bidi="ar-SA"/>
        </w:rPr>
        <w:t xml:space="preserve">. Celem zadania  </w:t>
      </w:r>
      <w:r w:rsidR="00A75419" w:rsidRPr="00670049">
        <w:rPr>
          <w:rFonts w:eastAsia="Calibri" w:cs="Times New Roman"/>
          <w:kern w:val="0"/>
          <w:lang w:eastAsia="en-US" w:bidi="ar-SA"/>
        </w:rPr>
        <w:t xml:space="preserve">jest </w:t>
      </w:r>
      <w:r w:rsidRPr="00670049">
        <w:rPr>
          <w:rFonts w:eastAsia="Calibri" w:cs="Times New Roman"/>
          <w:kern w:val="0"/>
          <w:lang w:eastAsia="en-US" w:bidi="ar-SA"/>
        </w:rPr>
        <w:t xml:space="preserve">aktywizacja organizacji pozarządowych, stworzenie funkcjonalnego otoczenia sprzyjającego rozwojowi NGO w powiecie włodawskim poprzez doradztwo prawne, księgowe, konsultacje, wsparcie lokalowe itp. -  za realizację zadania odpowiada </w:t>
      </w:r>
      <w:r w:rsidR="00220AE2" w:rsidRPr="00670049">
        <w:rPr>
          <w:rFonts w:cs="Times New Roman"/>
        </w:rPr>
        <w:t>Krystyna Kończal i Maria Wojtyniak</w:t>
      </w:r>
      <w:r w:rsidR="00A769BA" w:rsidRPr="00670049">
        <w:rPr>
          <w:rFonts w:cs="Times New Roman"/>
        </w:rPr>
        <w:t xml:space="preserve"> </w:t>
      </w:r>
      <w:r w:rsidR="00220AE2" w:rsidRPr="00670049">
        <w:rPr>
          <w:rFonts w:cs="Times New Roman"/>
        </w:rPr>
        <w:t>Zadanie r</w:t>
      </w:r>
      <w:r w:rsidR="00A769BA" w:rsidRPr="00670049">
        <w:rPr>
          <w:rFonts w:cs="Times New Roman"/>
        </w:rPr>
        <w:t>ozliczane kwartalnie</w:t>
      </w:r>
      <w:r w:rsidR="00A75419" w:rsidRPr="00670049">
        <w:rPr>
          <w:rFonts w:cs="Times New Roman"/>
        </w:rPr>
        <w:t>.</w:t>
      </w:r>
    </w:p>
    <w:p w:rsidR="00B44D02" w:rsidRPr="00455B53" w:rsidRDefault="00B44D02" w:rsidP="00B44D02">
      <w:pPr>
        <w:pStyle w:val="Tekstpodstawowy"/>
        <w:spacing w:after="0" w:line="276" w:lineRule="auto"/>
        <w:ind w:left="360"/>
        <w:rPr>
          <w:rFonts w:cs="Times New Roman"/>
          <w:color w:val="FF0000"/>
        </w:rPr>
      </w:pPr>
    </w:p>
    <w:p w:rsidR="00B44D02" w:rsidRPr="00455B53" w:rsidRDefault="006D61F3" w:rsidP="00750028">
      <w:pPr>
        <w:pStyle w:val="Tekstpodstawowy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FF0000"/>
          <w:kern w:val="0"/>
          <w:sz w:val="21"/>
          <w:szCs w:val="21"/>
          <w:lang w:eastAsia="pl-PL" w:bidi="ar-SA"/>
        </w:rPr>
      </w:pPr>
      <w:r w:rsidRPr="00670049">
        <w:rPr>
          <w:rFonts w:eastAsia="Calibri" w:cs="Times New Roman"/>
          <w:kern w:val="0"/>
          <w:lang w:eastAsia="en-US" w:bidi="ar-SA"/>
        </w:rPr>
        <w:t>W</w:t>
      </w:r>
      <w:r w:rsidR="00103DA0" w:rsidRPr="00670049">
        <w:rPr>
          <w:rFonts w:eastAsia="Calibri" w:cs="Times New Roman"/>
          <w:kern w:val="0"/>
          <w:lang w:eastAsia="en-US" w:bidi="ar-SA"/>
        </w:rPr>
        <w:t xml:space="preserve">spółpraca z </w:t>
      </w:r>
      <w:r w:rsidR="007D163B" w:rsidRPr="0091262E">
        <w:rPr>
          <w:rFonts w:eastAsia="Calibri" w:cs="Times New Roman"/>
          <w:kern w:val="0"/>
          <w:u w:val="single"/>
          <w:lang w:eastAsia="en-US" w:bidi="ar-SA"/>
        </w:rPr>
        <w:t xml:space="preserve">Stowarzyszeniem </w:t>
      </w:r>
      <w:r w:rsidR="00A75419" w:rsidRPr="0091262E">
        <w:rPr>
          <w:rFonts w:eastAsia="Calibri" w:cs="Times New Roman"/>
          <w:kern w:val="0"/>
          <w:u w:val="single"/>
          <w:lang w:eastAsia="en-US" w:bidi="ar-SA"/>
        </w:rPr>
        <w:t>RENOVABIS</w:t>
      </w:r>
      <w:r w:rsidR="007D163B" w:rsidRPr="00670049">
        <w:rPr>
          <w:rFonts w:eastAsia="Calibri" w:cs="Times New Roman"/>
          <w:kern w:val="0"/>
          <w:lang w:eastAsia="en-US" w:bidi="ar-SA"/>
        </w:rPr>
        <w:t xml:space="preserve"> –</w:t>
      </w:r>
      <w:r w:rsidR="00670049" w:rsidRPr="00670049">
        <w:rPr>
          <w:rFonts w:eastAsia="Calibri" w:cs="Times New Roman"/>
          <w:kern w:val="0"/>
          <w:lang w:eastAsia="en-US" w:bidi="ar-SA"/>
        </w:rPr>
        <w:t xml:space="preserve"> </w:t>
      </w:r>
      <w:r w:rsidR="00670049">
        <w:rPr>
          <w:rFonts w:eastAsia="Calibri" w:cs="Times New Roman"/>
          <w:kern w:val="0"/>
          <w:lang w:eastAsia="en-US" w:bidi="ar-SA"/>
        </w:rPr>
        <w:t xml:space="preserve">pomoc przy </w:t>
      </w:r>
      <w:r w:rsidR="007D163B" w:rsidRPr="00670049">
        <w:rPr>
          <w:rFonts w:eastAsia="Calibri" w:cs="Times New Roman"/>
          <w:kern w:val="0"/>
          <w:lang w:eastAsia="en-US" w:bidi="ar-SA"/>
        </w:rPr>
        <w:t>organizacj</w:t>
      </w:r>
      <w:r w:rsidR="00670049">
        <w:rPr>
          <w:rFonts w:eastAsia="Calibri" w:cs="Times New Roman"/>
          <w:kern w:val="0"/>
          <w:lang w:eastAsia="en-US" w:bidi="ar-SA"/>
        </w:rPr>
        <w:t>i</w:t>
      </w:r>
      <w:r w:rsidR="007D163B" w:rsidRPr="00670049">
        <w:rPr>
          <w:rFonts w:eastAsia="Calibri" w:cs="Times New Roman"/>
          <w:kern w:val="0"/>
          <w:lang w:eastAsia="en-US" w:bidi="ar-SA"/>
        </w:rPr>
        <w:t xml:space="preserve"> </w:t>
      </w:r>
      <w:r w:rsidR="00670049" w:rsidRPr="00670049">
        <w:rPr>
          <w:rFonts w:eastAsia="Calibri" w:cs="Times New Roman"/>
          <w:kern w:val="0"/>
          <w:lang w:eastAsia="en-US" w:bidi="ar-SA"/>
        </w:rPr>
        <w:t>akcji sprzątanie cmentarza oraz</w:t>
      </w:r>
      <w:r w:rsidR="00670049">
        <w:rPr>
          <w:rFonts w:eastAsia="Calibri" w:cs="Times New Roman"/>
          <w:kern w:val="0"/>
          <w:lang w:eastAsia="en-US" w:bidi="ar-SA"/>
        </w:rPr>
        <w:t xml:space="preserve">  udział w kwestowaniu (członkowie SCW ) – K. Kończal</w:t>
      </w:r>
    </w:p>
    <w:p w:rsidR="003335D4" w:rsidRPr="00670049" w:rsidRDefault="00A4392D" w:rsidP="001424B3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049">
        <w:rPr>
          <w:rFonts w:ascii="Times New Roman" w:hAnsi="Times New Roman"/>
          <w:sz w:val="24"/>
          <w:szCs w:val="24"/>
          <w:shd w:val="clear" w:color="auto" w:fill="FFFFFF"/>
        </w:rPr>
        <w:t xml:space="preserve">Współpraca z </w:t>
      </w:r>
      <w:r w:rsidRPr="0091262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Regionalnym Centrum Krwiodawstwa i Krwiolecznictwa</w:t>
      </w:r>
      <w:r w:rsidRPr="00670049">
        <w:rPr>
          <w:rFonts w:ascii="Times New Roman" w:hAnsi="Times New Roman"/>
          <w:sz w:val="24"/>
          <w:szCs w:val="24"/>
          <w:shd w:val="clear" w:color="auto" w:fill="FFFFFF"/>
        </w:rPr>
        <w:t xml:space="preserve"> w Lublinie oraz Oddziałem Terenowym we Włodawie w ramach p</w:t>
      </w:r>
      <w:r w:rsidR="001424B3">
        <w:rPr>
          <w:rFonts w:ascii="Times New Roman" w:hAnsi="Times New Roman"/>
          <w:sz w:val="24"/>
          <w:szCs w:val="24"/>
          <w:shd w:val="clear" w:color="auto" w:fill="FFFFFF"/>
        </w:rPr>
        <w:t>romocji honorowego krwiodawstwa – K. Kończal</w:t>
      </w:r>
    </w:p>
    <w:p w:rsidR="00D00CD5" w:rsidRPr="00670049" w:rsidRDefault="00A769BA" w:rsidP="001424B3">
      <w:pPr>
        <w:pStyle w:val="Tekstpodstawowy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670049">
        <w:rPr>
          <w:rFonts w:eastAsia="Times New Roman" w:cs="Times New Roman"/>
          <w:kern w:val="0"/>
          <w:lang w:eastAsia="pl-PL" w:bidi="ar-SA"/>
        </w:rPr>
        <w:t xml:space="preserve">Współpraca z </w:t>
      </w:r>
      <w:r w:rsidR="00A75419" w:rsidRPr="0091262E">
        <w:rPr>
          <w:rFonts w:eastAsia="Times New Roman" w:cs="Times New Roman"/>
          <w:kern w:val="0"/>
          <w:u w:val="single"/>
          <w:lang w:eastAsia="pl-PL" w:bidi="ar-SA"/>
        </w:rPr>
        <w:t xml:space="preserve">Młodzieżowym </w:t>
      </w:r>
      <w:r w:rsidR="00D00CD5" w:rsidRPr="0091262E">
        <w:rPr>
          <w:rFonts w:eastAsia="Times New Roman" w:cs="Times New Roman"/>
          <w:kern w:val="0"/>
          <w:u w:val="single"/>
          <w:lang w:eastAsia="pl-PL" w:bidi="ar-SA"/>
        </w:rPr>
        <w:t>C</w:t>
      </w:r>
      <w:r w:rsidR="00A75419" w:rsidRPr="0091262E">
        <w:rPr>
          <w:rFonts w:eastAsia="Times New Roman" w:cs="Times New Roman"/>
          <w:kern w:val="0"/>
          <w:u w:val="single"/>
          <w:lang w:eastAsia="pl-PL" w:bidi="ar-SA"/>
        </w:rPr>
        <w:t>entrum Kariery OHP we Włodawie</w:t>
      </w:r>
      <w:r w:rsidR="00D00CD5" w:rsidRPr="00670049">
        <w:rPr>
          <w:rFonts w:eastAsia="Times New Roman" w:cs="Times New Roman"/>
          <w:kern w:val="0"/>
          <w:lang w:eastAsia="pl-PL" w:bidi="ar-SA"/>
        </w:rPr>
        <w:t xml:space="preserve"> – wsparcie lokalowe w ramach Targów Edukacyjnych</w:t>
      </w:r>
      <w:r w:rsidR="003D1343">
        <w:rPr>
          <w:rFonts w:eastAsia="Times New Roman" w:cs="Times New Roman"/>
          <w:kern w:val="0"/>
          <w:lang w:eastAsia="pl-PL" w:bidi="ar-SA"/>
        </w:rPr>
        <w:t xml:space="preserve"> - 19.03.2018</w:t>
      </w:r>
      <w:r w:rsidR="00D00CD5" w:rsidRPr="00670049">
        <w:rPr>
          <w:rFonts w:eastAsia="Times New Roman" w:cs="Times New Roman"/>
          <w:kern w:val="0"/>
          <w:lang w:eastAsia="pl-PL" w:bidi="ar-SA"/>
        </w:rPr>
        <w:t xml:space="preserve"> – M. Kędzierska, </w:t>
      </w:r>
    </w:p>
    <w:p w:rsidR="00A75419" w:rsidRDefault="00A75419" w:rsidP="00750028">
      <w:pPr>
        <w:pStyle w:val="Tekstpodstawowy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670049">
        <w:rPr>
          <w:rFonts w:eastAsia="Times New Roman" w:cs="Times New Roman"/>
          <w:kern w:val="0"/>
          <w:lang w:eastAsia="pl-PL" w:bidi="ar-SA"/>
        </w:rPr>
        <w:t xml:space="preserve">Współpraca </w:t>
      </w:r>
      <w:r w:rsidR="00670049" w:rsidRPr="00670049">
        <w:rPr>
          <w:rFonts w:eastAsia="Times New Roman" w:cs="Times New Roman"/>
          <w:kern w:val="0"/>
          <w:lang w:eastAsia="pl-PL" w:bidi="ar-SA"/>
        </w:rPr>
        <w:t>z MCK w ramach przygotowania Spotkania  z okazji Międzynar</w:t>
      </w:r>
      <w:r w:rsidR="003D1343">
        <w:rPr>
          <w:rFonts w:eastAsia="Times New Roman" w:cs="Times New Roman"/>
          <w:kern w:val="0"/>
          <w:lang w:eastAsia="pl-PL" w:bidi="ar-SA"/>
        </w:rPr>
        <w:t>odowego Dnia Wolontariusza 2018r. – 5.12.2018r.</w:t>
      </w:r>
      <w:r w:rsidR="00670049" w:rsidRPr="00670049">
        <w:rPr>
          <w:rFonts w:eastAsia="Times New Roman" w:cs="Times New Roman"/>
          <w:kern w:val="0"/>
          <w:lang w:eastAsia="pl-PL" w:bidi="ar-SA"/>
        </w:rPr>
        <w:t xml:space="preserve">- M. Kędzierska, </w:t>
      </w:r>
    </w:p>
    <w:p w:rsidR="00103DA0" w:rsidRPr="00280D2C" w:rsidRDefault="003107E6" w:rsidP="00103DA0">
      <w:pPr>
        <w:spacing w:line="276" w:lineRule="auto"/>
        <w:rPr>
          <w:rFonts w:cs="Times New Roman"/>
          <w:i/>
        </w:rPr>
      </w:pPr>
      <w:r w:rsidRPr="00280D2C">
        <w:rPr>
          <w:rFonts w:cs="Times New Roman"/>
          <w:b/>
          <w:bCs/>
          <w:i/>
        </w:rPr>
        <w:t xml:space="preserve">7. </w:t>
      </w:r>
      <w:r w:rsidR="00103DA0" w:rsidRPr="00280D2C">
        <w:rPr>
          <w:rFonts w:cs="Times New Roman"/>
          <w:b/>
          <w:bCs/>
          <w:i/>
        </w:rPr>
        <w:t>Realizacja planu pracy za rok 201</w:t>
      </w:r>
      <w:r w:rsidR="001424B3">
        <w:rPr>
          <w:rFonts w:cs="Times New Roman"/>
          <w:b/>
          <w:bCs/>
          <w:i/>
        </w:rPr>
        <w:t>8r</w:t>
      </w:r>
      <w:r w:rsidR="00103DA0" w:rsidRPr="00280D2C">
        <w:rPr>
          <w:rFonts w:cs="Times New Roman"/>
          <w:b/>
          <w:bCs/>
          <w:i/>
        </w:rPr>
        <w:t>:</w:t>
      </w:r>
    </w:p>
    <w:p w:rsidR="007E1F53" w:rsidRPr="00280D2C" w:rsidRDefault="00B3656A" w:rsidP="00B3656A">
      <w:pPr>
        <w:rPr>
          <w:rFonts w:cs="Times New Roman"/>
          <w:color w:val="FF0000"/>
        </w:rPr>
      </w:pPr>
      <w:r w:rsidRPr="00280D2C">
        <w:rPr>
          <w:rFonts w:cs="Times New Roman"/>
        </w:rPr>
        <w:t xml:space="preserve">1) </w:t>
      </w:r>
      <w:r w:rsidR="001274E6" w:rsidRPr="00280D2C">
        <w:rPr>
          <w:rFonts w:cs="Times New Roman"/>
        </w:rPr>
        <w:t xml:space="preserve">Odbyło się  </w:t>
      </w:r>
      <w:r w:rsidR="002418F2">
        <w:rPr>
          <w:rFonts w:cs="Times New Roman"/>
        </w:rPr>
        <w:t>10</w:t>
      </w:r>
      <w:r w:rsidR="00103DA0" w:rsidRPr="00280D2C">
        <w:rPr>
          <w:rFonts w:cs="Times New Roman"/>
        </w:rPr>
        <w:t xml:space="preserve"> spotkań Zarządu (protokołowanych)</w:t>
      </w:r>
      <w:r w:rsidR="007E1F53" w:rsidRPr="00280D2C">
        <w:rPr>
          <w:rFonts w:cs="Times New Roman"/>
        </w:rPr>
        <w:t xml:space="preserve"> </w:t>
      </w:r>
      <w:r w:rsidR="00103DA0" w:rsidRPr="00280D2C">
        <w:rPr>
          <w:rFonts w:cs="Times New Roman"/>
        </w:rPr>
        <w:t>.</w:t>
      </w:r>
      <w:r w:rsidR="007E1F53" w:rsidRPr="00280D2C">
        <w:rPr>
          <w:rFonts w:cs="Times New Roman"/>
        </w:rPr>
        <w:t xml:space="preserve"> </w:t>
      </w:r>
    </w:p>
    <w:p w:rsidR="001E6D54" w:rsidRPr="00280D2C" w:rsidRDefault="001E6D5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2) </w:t>
      </w:r>
      <w:r w:rsidR="00103DA0" w:rsidRPr="00280D2C">
        <w:rPr>
          <w:rFonts w:cs="Times New Roman"/>
        </w:rPr>
        <w:t xml:space="preserve">Działalność Stowarzyszenia jest dokumentowana na stronie internetowej Stowarzyszenia   </w:t>
      </w:r>
      <w:r w:rsidRPr="00280D2C">
        <w:rPr>
          <w:rFonts w:cs="Times New Roman"/>
        </w:rPr>
        <w:t xml:space="preserve">   </w:t>
      </w:r>
    </w:p>
    <w:p w:rsidR="001E6D54" w:rsidRPr="00280D2C" w:rsidRDefault="001E6D5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     </w:t>
      </w:r>
      <w:r w:rsidR="00103DA0" w:rsidRPr="00280D2C">
        <w:rPr>
          <w:rFonts w:cs="Times New Roman"/>
        </w:rPr>
        <w:t xml:space="preserve">- </w:t>
      </w:r>
      <w:r w:rsidR="0057728F" w:rsidRPr="00280D2C">
        <w:rPr>
          <w:rFonts w:cs="Times New Roman"/>
        </w:rPr>
        <w:t>Członkowie Zarządu</w:t>
      </w:r>
      <w:r w:rsidR="00103DA0" w:rsidRPr="00280D2C">
        <w:rPr>
          <w:rFonts w:cs="Times New Roman"/>
        </w:rPr>
        <w:t xml:space="preserve">  </w:t>
      </w:r>
      <w:r w:rsidR="0057728F" w:rsidRPr="00280D2C">
        <w:rPr>
          <w:rFonts w:cs="Times New Roman"/>
        </w:rPr>
        <w:t xml:space="preserve">i (od strony technicznej) Mariusz Szwaj </w:t>
      </w:r>
      <w:r w:rsidR="00103DA0" w:rsidRPr="00280D2C">
        <w:rPr>
          <w:rFonts w:cs="Times New Roman"/>
        </w:rPr>
        <w:t xml:space="preserve">oraz na Facebooku SCW </w:t>
      </w:r>
      <w:r w:rsidRPr="00280D2C">
        <w:rPr>
          <w:rFonts w:cs="Times New Roman"/>
        </w:rPr>
        <w:t xml:space="preserve">   </w:t>
      </w:r>
      <w:r w:rsidR="00103DA0" w:rsidRPr="00280D2C">
        <w:rPr>
          <w:rFonts w:cs="Times New Roman"/>
        </w:rPr>
        <w:t xml:space="preserve">oraz WCIiWOP </w:t>
      </w:r>
      <w:r w:rsidR="0057728F" w:rsidRPr="00280D2C">
        <w:rPr>
          <w:rFonts w:cs="Times New Roman"/>
        </w:rPr>
        <w:t>–</w:t>
      </w:r>
      <w:r w:rsidR="00103DA0" w:rsidRPr="00280D2C">
        <w:rPr>
          <w:rFonts w:cs="Times New Roman"/>
        </w:rPr>
        <w:t xml:space="preserve"> </w:t>
      </w:r>
      <w:r w:rsidR="0057728F" w:rsidRPr="00280D2C">
        <w:rPr>
          <w:rFonts w:cs="Times New Roman"/>
        </w:rPr>
        <w:t>K. Kończal i wolontariusz</w:t>
      </w:r>
      <w:r w:rsidR="002418F2">
        <w:rPr>
          <w:rFonts w:cs="Times New Roman"/>
        </w:rPr>
        <w:t xml:space="preserve"> </w:t>
      </w:r>
      <w:r w:rsidR="00630125">
        <w:rPr>
          <w:rFonts w:cs="Times New Roman"/>
        </w:rPr>
        <w:t>Kamil Śledziński</w:t>
      </w:r>
      <w:r w:rsidR="00103DA0" w:rsidRPr="00280D2C">
        <w:rPr>
          <w:rFonts w:cs="Times New Roman"/>
        </w:rPr>
        <w:t xml:space="preserve">. O naszej </w:t>
      </w:r>
      <w:r w:rsidRPr="00280D2C">
        <w:rPr>
          <w:rFonts w:cs="Times New Roman"/>
        </w:rPr>
        <w:t xml:space="preserve">  </w:t>
      </w:r>
      <w:r w:rsidR="00103DA0" w:rsidRPr="00280D2C">
        <w:rPr>
          <w:rFonts w:cs="Times New Roman"/>
        </w:rPr>
        <w:t xml:space="preserve">działalności można również przeczytać na stronie www Urzędu Miasta oraz  w lokalnej </w:t>
      </w:r>
      <w:r w:rsidRPr="00280D2C">
        <w:rPr>
          <w:rFonts w:cs="Times New Roman"/>
        </w:rPr>
        <w:t xml:space="preserve">  </w:t>
      </w:r>
      <w:r w:rsidR="00630125">
        <w:rPr>
          <w:rFonts w:cs="Times New Roman"/>
        </w:rPr>
        <w:t xml:space="preserve">prasie – Nowy Tydzień, Super Tydzień </w:t>
      </w:r>
      <w:r w:rsidR="00103DA0" w:rsidRPr="00280D2C">
        <w:rPr>
          <w:rFonts w:cs="Times New Roman"/>
        </w:rPr>
        <w:t xml:space="preserve">a także w Echu Katolickim. Link do naszej strony www znajduje </w:t>
      </w:r>
      <w:r w:rsidR="00630125">
        <w:rPr>
          <w:rFonts w:cs="Times New Roman"/>
        </w:rPr>
        <w:t xml:space="preserve"> </w:t>
      </w:r>
      <w:r w:rsidRPr="00280D2C">
        <w:rPr>
          <w:rFonts w:cs="Times New Roman"/>
        </w:rPr>
        <w:t xml:space="preserve"> </w:t>
      </w:r>
      <w:r w:rsidR="00103DA0" w:rsidRPr="00280D2C">
        <w:rPr>
          <w:rFonts w:cs="Times New Roman"/>
        </w:rPr>
        <w:t xml:space="preserve">się na mapie Ogólnopolskiej Sieci Centrów Wolontariatu w Polsce oraz na Facebooku PPL </w:t>
      </w:r>
      <w:r w:rsidRPr="00280D2C">
        <w:rPr>
          <w:rFonts w:cs="Times New Roman"/>
        </w:rPr>
        <w:t xml:space="preserve"> </w:t>
      </w:r>
      <w:r w:rsidR="00103DA0" w:rsidRPr="00280D2C">
        <w:rPr>
          <w:rFonts w:cs="Times New Roman"/>
        </w:rPr>
        <w:t>LOS.</w:t>
      </w:r>
      <w:r w:rsidR="0029376D" w:rsidRPr="00280D2C">
        <w:rPr>
          <w:rFonts w:cs="Times New Roman"/>
        </w:rPr>
        <w:t xml:space="preserve"> </w:t>
      </w:r>
    </w:p>
    <w:p w:rsidR="0029376D" w:rsidRPr="00280D2C" w:rsidRDefault="001E6D5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3) </w:t>
      </w:r>
      <w:r w:rsidR="00103DA0" w:rsidRPr="00280D2C">
        <w:rPr>
          <w:rFonts w:cs="Times New Roman"/>
        </w:rPr>
        <w:t xml:space="preserve">Kronika Stowarzyszenia </w:t>
      </w:r>
      <w:r w:rsidR="001166E5" w:rsidRPr="00280D2C">
        <w:rPr>
          <w:rFonts w:cs="Times New Roman"/>
        </w:rPr>
        <w:t xml:space="preserve"> </w:t>
      </w:r>
      <w:r w:rsidR="006D3FAE">
        <w:rPr>
          <w:rFonts w:cs="Times New Roman"/>
        </w:rPr>
        <w:t xml:space="preserve">jest prowadzona przez </w:t>
      </w:r>
      <w:r w:rsidR="001166E5" w:rsidRPr="00280D2C">
        <w:rPr>
          <w:rFonts w:cs="Times New Roman"/>
        </w:rPr>
        <w:t>wiceprezes Ann</w:t>
      </w:r>
      <w:r w:rsidR="006D3FAE">
        <w:rPr>
          <w:rFonts w:cs="Times New Roman"/>
        </w:rPr>
        <w:t>ę</w:t>
      </w:r>
      <w:r w:rsidR="001166E5" w:rsidRPr="00280D2C">
        <w:rPr>
          <w:rFonts w:cs="Times New Roman"/>
        </w:rPr>
        <w:t xml:space="preserve"> Pająk.</w:t>
      </w:r>
    </w:p>
    <w:p w:rsidR="003107E6" w:rsidRPr="00280D2C" w:rsidRDefault="003107E6" w:rsidP="001E6D54">
      <w:pPr>
        <w:spacing w:line="276" w:lineRule="auto"/>
        <w:rPr>
          <w:rFonts w:cs="Times New Roman"/>
          <w:strike/>
        </w:rPr>
      </w:pPr>
    </w:p>
    <w:p w:rsidR="001E6D54" w:rsidRPr="00280D2C" w:rsidRDefault="003107E6" w:rsidP="001E6D54">
      <w:pPr>
        <w:spacing w:line="276" w:lineRule="auto"/>
        <w:rPr>
          <w:rFonts w:cs="Times New Roman"/>
          <w:b/>
          <w:i/>
        </w:rPr>
      </w:pPr>
      <w:r w:rsidRPr="00280D2C">
        <w:rPr>
          <w:rFonts w:cs="Times New Roman"/>
          <w:b/>
        </w:rPr>
        <w:t>8</w:t>
      </w:r>
      <w:r w:rsidR="001E6D54" w:rsidRPr="00280D2C">
        <w:rPr>
          <w:rFonts w:cs="Times New Roman"/>
          <w:b/>
        </w:rPr>
        <w:t>)</w:t>
      </w:r>
      <w:r w:rsidR="001E6D54" w:rsidRPr="00280D2C">
        <w:rPr>
          <w:rFonts w:cs="Times New Roman"/>
        </w:rPr>
        <w:t xml:space="preserve"> </w:t>
      </w:r>
      <w:r w:rsidR="00103DA0" w:rsidRPr="00280D2C">
        <w:rPr>
          <w:rFonts w:cs="Times New Roman"/>
          <w:b/>
          <w:i/>
        </w:rPr>
        <w:t xml:space="preserve">Współpraca z lokalnymi instytucjami, organizacjami i szkołami – spotkania, konferencje, </w:t>
      </w:r>
      <w:r w:rsidR="001E6D54" w:rsidRPr="00280D2C">
        <w:rPr>
          <w:rFonts w:cs="Times New Roman"/>
          <w:b/>
          <w:i/>
        </w:rPr>
        <w:t xml:space="preserve">   </w:t>
      </w:r>
    </w:p>
    <w:p w:rsidR="00661419" w:rsidRDefault="001E6D54" w:rsidP="001E6D54">
      <w:pPr>
        <w:spacing w:line="276" w:lineRule="auto"/>
        <w:rPr>
          <w:rFonts w:cs="Times New Roman"/>
          <w:b/>
          <w:i/>
        </w:rPr>
      </w:pPr>
      <w:r w:rsidRPr="00280D2C">
        <w:rPr>
          <w:rFonts w:cs="Times New Roman"/>
          <w:b/>
          <w:i/>
        </w:rPr>
        <w:t xml:space="preserve">     </w:t>
      </w:r>
      <w:r w:rsidR="00103DA0" w:rsidRPr="00280D2C">
        <w:rPr>
          <w:rFonts w:cs="Times New Roman"/>
          <w:b/>
          <w:i/>
        </w:rPr>
        <w:t xml:space="preserve">udział w uroczystościach,  realizowanie wspólnych akcji; </w:t>
      </w:r>
    </w:p>
    <w:p w:rsidR="007F22F2" w:rsidRDefault="007F22F2" w:rsidP="0091262E">
      <w:pPr>
        <w:pStyle w:val="NormalnyWeb"/>
        <w:numPr>
          <w:ilvl w:val="0"/>
          <w:numId w:val="7"/>
        </w:numPr>
        <w:spacing w:line="276" w:lineRule="auto"/>
        <w:jc w:val="both"/>
      </w:pPr>
      <w:r>
        <w:rPr>
          <w:rStyle w:val="Pogrubienie"/>
        </w:rPr>
        <w:t>„Kilometry Dobra”</w:t>
      </w:r>
      <w:r>
        <w:t xml:space="preserve"> to stworzona w Polsce międzynarodowa kampania dobroczynna, w której co roku mogą wziąć udział organizacje z całego świata</w:t>
      </w:r>
      <w:r w:rsidRPr="007F22F2">
        <w:t xml:space="preserve">.  </w:t>
      </w:r>
      <w:r w:rsidRPr="007F22F2">
        <w:rPr>
          <w:u w:val="single"/>
        </w:rPr>
        <w:t>1 czerwca 2018r</w:t>
      </w:r>
      <w:r>
        <w:rPr>
          <w:u w:val="single"/>
        </w:rPr>
        <w:t>.</w:t>
      </w:r>
      <w:r w:rsidRPr="007F22F2">
        <w:rPr>
          <w:u w:val="single"/>
        </w:rPr>
        <w:t xml:space="preserve"> w</w:t>
      </w:r>
      <w:r>
        <w:t xml:space="preserve"> ramach obchodów  Miejskiego Dnia Dziecka zaprosiliśmy  do udziału w imprezie </w:t>
      </w:r>
      <w:r>
        <w:rPr>
          <w:rStyle w:val="Pogrubienie"/>
        </w:rPr>
        <w:t>Polskie Stowarzyszenie na Rzecz Osób z Niepełnosprawnością Intelektualną Koło w Łęcznej</w:t>
      </w:r>
      <w:r>
        <w:t xml:space="preserve"> realizujące projekt </w:t>
      </w:r>
      <w:r w:rsidR="00496328">
        <w:t>„Kilometry Dobra”. Jego misją jest dbanie o godność, szczęście i jakość życia osób z niepełnosprawnością intelektualną, ich równoprawne miejsce w rodzinie i w społeczeństwie</w:t>
      </w:r>
      <w:r>
        <w:t xml:space="preserve"> Stowarzyszenie pozyskuje środki na rozbudowę ośrodka wsparcia „Całodobowy Dom Rodzinny” w Janowicy.  Działają w oparciu o współpracę </w:t>
      </w:r>
      <w:r>
        <w:lastRenderedPageBreak/>
        <w:t>organizacji społecznych, samorządów i biznesu. Układane złotówki tworzą kilometry dobra.</w:t>
      </w:r>
      <w:r w:rsidR="00496328">
        <w:t xml:space="preserve"> W ich programie były</w:t>
      </w:r>
      <w:r w:rsidR="00496328" w:rsidRPr="00496328">
        <w:t xml:space="preserve"> </w:t>
      </w:r>
      <w:r w:rsidR="00496328">
        <w:t xml:space="preserve">są piosenki dla dzieci, jak i znane przeboje muzyki światowej. </w:t>
      </w:r>
    </w:p>
    <w:p w:rsidR="00E6387C" w:rsidRPr="002D6918" w:rsidRDefault="00E6387C" w:rsidP="0075002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80D2C">
        <w:t>W dn. </w:t>
      </w:r>
      <w:r w:rsidRPr="00E6387C">
        <w:rPr>
          <w:b/>
        </w:rPr>
        <w:t>4-</w:t>
      </w:r>
      <w:r>
        <w:rPr>
          <w:b/>
          <w:bCs/>
          <w:bdr w:val="none" w:sz="0" w:space="0" w:color="auto" w:frame="1"/>
        </w:rPr>
        <w:t>5</w:t>
      </w:r>
      <w:r w:rsidRPr="00280D2C">
        <w:rPr>
          <w:b/>
          <w:bCs/>
          <w:bdr w:val="none" w:sz="0" w:space="0" w:color="auto" w:frame="1"/>
        </w:rPr>
        <w:t xml:space="preserve"> października 201</w:t>
      </w:r>
      <w:r>
        <w:rPr>
          <w:b/>
          <w:bCs/>
          <w:bdr w:val="none" w:sz="0" w:space="0" w:color="auto" w:frame="1"/>
        </w:rPr>
        <w:t>8</w:t>
      </w:r>
      <w:r w:rsidRPr="00280D2C">
        <w:rPr>
          <w:b/>
          <w:bCs/>
          <w:bdr w:val="none" w:sz="0" w:space="0" w:color="auto" w:frame="1"/>
        </w:rPr>
        <w:t xml:space="preserve"> r</w:t>
      </w:r>
      <w:r w:rsidRPr="00280D2C">
        <w:t xml:space="preserve">. odbyło się </w:t>
      </w:r>
      <w:r w:rsidRPr="00280D2C">
        <w:rPr>
          <w:b/>
        </w:rPr>
        <w:t>Lubelskie Forum Inicjatyw Pozarządowych 201</w:t>
      </w:r>
      <w:r>
        <w:rPr>
          <w:b/>
        </w:rPr>
        <w:t>8</w:t>
      </w:r>
      <w:r w:rsidRPr="00280D2C">
        <w:t xml:space="preserve"> zorganizowane przez Związek Stowarzyszeń Forum Lubelskich Organizacji Pozarządowych. Współorganizatorem LFIP 201</w:t>
      </w:r>
      <w:r>
        <w:t>8</w:t>
      </w:r>
      <w:r w:rsidRPr="00280D2C">
        <w:t xml:space="preserve"> była Rada Działalności Pożytku </w:t>
      </w:r>
      <w:r w:rsidRPr="002D6918">
        <w:t>Publicznego Województwa Lubelskiego we współpracy z Centrum Spotkania Kultur w Lublinie. </w:t>
      </w:r>
    </w:p>
    <w:p w:rsidR="002D6918" w:rsidRPr="002D6918" w:rsidRDefault="00E6387C" w:rsidP="0091262E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2D6918">
        <w:t xml:space="preserve">Integralną częścią LFIP 2018 był </w:t>
      </w:r>
      <w:r w:rsidRPr="001B1C80">
        <w:rPr>
          <w:b/>
        </w:rPr>
        <w:t>„Konwent - Regionalna Sieć Współpracy Organizacji Pozarządowych z Samorządem Terytorialnym”,</w:t>
      </w:r>
      <w:r w:rsidRPr="002D6918">
        <w:t xml:space="preserve"> zorganizowan</w:t>
      </w:r>
      <w:r w:rsidR="001B1C80">
        <w:t>y</w:t>
      </w:r>
      <w:r w:rsidRPr="002D6918">
        <w:t xml:space="preserve"> przez </w:t>
      </w:r>
      <w:r w:rsidRPr="002D6918">
        <w:rPr>
          <w:color w:val="000000"/>
        </w:rPr>
        <w:t>Regionalny Ośrodek Polityki Społecznej w Lublinie</w:t>
      </w:r>
      <w:r w:rsidR="0091262E">
        <w:rPr>
          <w:color w:val="000000"/>
        </w:rPr>
        <w:t xml:space="preserve">. </w:t>
      </w:r>
      <w:r w:rsidRPr="002D6918">
        <w:t>4 października 2018 r. zostały</w:t>
      </w:r>
      <w:r w:rsidRPr="002D6918">
        <w:rPr>
          <w:color w:val="FF0000"/>
        </w:rPr>
        <w:t xml:space="preserve"> </w:t>
      </w:r>
      <w:r w:rsidRPr="001B1C80">
        <w:t>wręczone „</w:t>
      </w:r>
      <w:r w:rsidRPr="001B1C80">
        <w:rPr>
          <w:b/>
        </w:rPr>
        <w:t>Medal</w:t>
      </w:r>
      <w:r w:rsidR="001611C3" w:rsidRPr="001B1C80">
        <w:rPr>
          <w:b/>
        </w:rPr>
        <w:t>e</w:t>
      </w:r>
      <w:r w:rsidRPr="001B1C80">
        <w:rPr>
          <w:b/>
        </w:rPr>
        <w:t xml:space="preserve"> Pamiątkow</w:t>
      </w:r>
      <w:r w:rsidR="001611C3" w:rsidRPr="001B1C80">
        <w:rPr>
          <w:b/>
        </w:rPr>
        <w:t>e</w:t>
      </w:r>
      <w:r w:rsidRPr="001B1C80">
        <w:rPr>
          <w:b/>
        </w:rPr>
        <w:t xml:space="preserve"> dla </w:t>
      </w:r>
      <w:r w:rsidR="001611C3" w:rsidRPr="001B1C80">
        <w:rPr>
          <w:b/>
        </w:rPr>
        <w:t xml:space="preserve">100 </w:t>
      </w:r>
      <w:r w:rsidRPr="001B1C80">
        <w:rPr>
          <w:b/>
        </w:rPr>
        <w:t>lubelskich organizacji pozarządowych z okazji 100</w:t>
      </w:r>
      <w:r w:rsidR="001B1C80">
        <w:rPr>
          <w:b/>
        </w:rPr>
        <w:t xml:space="preserve"> </w:t>
      </w:r>
      <w:r w:rsidRPr="001B1C80">
        <w:rPr>
          <w:b/>
        </w:rPr>
        <w:t xml:space="preserve">- </w:t>
      </w:r>
      <w:proofErr w:type="spellStart"/>
      <w:r w:rsidRPr="001B1C80">
        <w:rPr>
          <w:b/>
        </w:rPr>
        <w:t>lecia</w:t>
      </w:r>
      <w:proofErr w:type="spellEnd"/>
      <w:r w:rsidRPr="001B1C80">
        <w:rPr>
          <w:b/>
        </w:rPr>
        <w:t xml:space="preserve"> Niepodległości Polski”</w:t>
      </w:r>
      <w:r w:rsidRPr="001B1C80">
        <w:t xml:space="preserve"> przyznanych przez Marszałka Województwa Lubelskiego.  </w:t>
      </w:r>
      <w:r w:rsidR="001611C3" w:rsidRPr="002D6918">
        <w:t>Medal otrzymało również 9 organizacji z powiatu włodawskiego, (</w:t>
      </w:r>
      <w:r w:rsidR="001611C3" w:rsidRPr="00661419">
        <w:rPr>
          <w:i/>
          <w:color w:val="000000"/>
        </w:rPr>
        <w:t>Nadbużańskie Stowarzyszenie Edukacyjne</w:t>
      </w:r>
      <w:r w:rsidR="001611C3" w:rsidRPr="001B1C80">
        <w:rPr>
          <w:i/>
          <w:color w:val="000000"/>
        </w:rPr>
        <w:t>,</w:t>
      </w:r>
      <w:r w:rsidR="001611C3" w:rsidRPr="001B1C80">
        <w:rPr>
          <w:b/>
          <w:i/>
        </w:rPr>
        <w:t xml:space="preserve"> </w:t>
      </w:r>
      <w:r w:rsidR="001611C3" w:rsidRPr="00661419">
        <w:rPr>
          <w:i/>
          <w:color w:val="000000"/>
        </w:rPr>
        <w:t>Stowarzyszenie „Nadzieja” z siedzibą we Włodawie</w:t>
      </w:r>
      <w:r w:rsidR="001611C3" w:rsidRPr="001B1C80">
        <w:rPr>
          <w:b/>
          <w:i/>
        </w:rPr>
        <w:t>,</w:t>
      </w:r>
      <w:r w:rsidR="002D6918" w:rsidRPr="001B1C80">
        <w:rPr>
          <w:b/>
          <w:i/>
        </w:rPr>
        <w:t xml:space="preserve"> </w:t>
      </w:r>
      <w:r w:rsidR="002D6918" w:rsidRPr="00661419">
        <w:rPr>
          <w:i/>
          <w:color w:val="000000"/>
        </w:rPr>
        <w:t>Stowarzyszenie „Poleska Dolina Bugu”</w:t>
      </w:r>
      <w:r w:rsidR="002D6918" w:rsidRPr="001B1C80">
        <w:rPr>
          <w:i/>
          <w:color w:val="000000"/>
        </w:rPr>
        <w:t xml:space="preserve">, </w:t>
      </w:r>
      <w:r w:rsidR="002D6918" w:rsidRPr="00661419">
        <w:rPr>
          <w:i/>
          <w:color w:val="000000"/>
        </w:rPr>
        <w:t>Stowarzyszenie Aktywności Obywatelskiej Koalicja Kulturalna w Wyrykach</w:t>
      </w:r>
      <w:r w:rsidR="002D6918" w:rsidRPr="001B1C80">
        <w:rPr>
          <w:i/>
          <w:color w:val="000000"/>
        </w:rPr>
        <w:t xml:space="preserve">, </w:t>
      </w:r>
      <w:r w:rsidR="002D6918" w:rsidRPr="00661419">
        <w:rPr>
          <w:i/>
          <w:color w:val="000000"/>
        </w:rPr>
        <w:t>Stowarzyszenie Gospodyń Wiejskich Gminy Włodawa</w:t>
      </w:r>
      <w:r w:rsidR="002D6918" w:rsidRPr="001B1C80">
        <w:rPr>
          <w:i/>
          <w:color w:val="000000"/>
        </w:rPr>
        <w:t xml:space="preserve">, </w:t>
      </w:r>
      <w:r w:rsidR="002D6918" w:rsidRPr="00661419">
        <w:rPr>
          <w:i/>
          <w:color w:val="000000"/>
        </w:rPr>
        <w:t>Stowarzyszenie Seniorzy Hanna</w:t>
      </w:r>
      <w:r w:rsidR="002D6918" w:rsidRPr="001B1C80">
        <w:rPr>
          <w:i/>
          <w:color w:val="000000"/>
        </w:rPr>
        <w:t xml:space="preserve">, </w:t>
      </w:r>
      <w:r w:rsidR="002D6918" w:rsidRPr="00661419">
        <w:rPr>
          <w:i/>
          <w:color w:val="000000"/>
        </w:rPr>
        <w:t>Towarzystwo Inicjatyw Kulturalno- Społecznych  „ Ad Astra” Wyryki</w:t>
      </w:r>
      <w:r w:rsidR="002D6918" w:rsidRPr="001B1C80">
        <w:rPr>
          <w:i/>
          <w:color w:val="000000"/>
        </w:rPr>
        <w:t xml:space="preserve">, </w:t>
      </w:r>
      <w:r w:rsidR="002D6918" w:rsidRPr="00661419">
        <w:rPr>
          <w:i/>
          <w:color w:val="000000"/>
        </w:rPr>
        <w:t>Towarzystwo Przyjaciół Ziemi Włodawskiej</w:t>
      </w:r>
      <w:r w:rsidR="002D6918" w:rsidRPr="002D6918">
        <w:rPr>
          <w:color w:val="000000"/>
        </w:rPr>
        <w:t>),</w:t>
      </w:r>
      <w:r w:rsidR="002D6918" w:rsidRPr="002D6918">
        <w:t xml:space="preserve"> w tym Stowarzyszenie</w:t>
      </w:r>
      <w:r w:rsidR="002D6918" w:rsidRPr="002D6918">
        <w:rPr>
          <w:color w:val="000000"/>
        </w:rPr>
        <w:t xml:space="preserve"> Centrum Wolontariatu we Włodawie.</w:t>
      </w:r>
    </w:p>
    <w:p w:rsidR="00E6387C" w:rsidRPr="00280D2C" w:rsidRDefault="00E6387C" w:rsidP="00E6387C">
      <w:pPr>
        <w:tabs>
          <w:tab w:val="num" w:pos="0"/>
          <w:tab w:val="left" w:pos="360"/>
        </w:tabs>
        <w:jc w:val="both"/>
        <w:textAlignment w:val="baseline"/>
        <w:rPr>
          <w:rFonts w:eastAsia="Times New Roman" w:cs="Times New Roman"/>
          <w:color w:val="000000"/>
        </w:rPr>
      </w:pPr>
    </w:p>
    <w:p w:rsidR="001611C3" w:rsidRPr="001B1C80" w:rsidRDefault="00E6387C" w:rsidP="001611C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64319F">
        <w:rPr>
          <w:b/>
          <w:color w:val="000000"/>
        </w:rPr>
        <w:t xml:space="preserve">Podczas </w:t>
      </w:r>
      <w:r w:rsidR="001B1C80" w:rsidRPr="0064319F">
        <w:rPr>
          <w:b/>
          <w:color w:val="000000"/>
        </w:rPr>
        <w:t xml:space="preserve">Uroczystej </w:t>
      </w:r>
      <w:r w:rsidRPr="0064319F">
        <w:rPr>
          <w:b/>
          <w:color w:val="000000"/>
        </w:rPr>
        <w:t xml:space="preserve">Gali III Sektora </w:t>
      </w:r>
      <w:r w:rsidR="001611C3" w:rsidRPr="0064319F">
        <w:rPr>
          <w:b/>
          <w:color w:val="000000"/>
        </w:rPr>
        <w:t>w</w:t>
      </w:r>
      <w:r w:rsidR="001B1C80" w:rsidRPr="0064319F">
        <w:rPr>
          <w:b/>
          <w:color w:val="000000"/>
        </w:rPr>
        <w:t xml:space="preserve"> ramach</w:t>
      </w:r>
      <w:r w:rsidR="001B1C80" w:rsidRPr="0064319F">
        <w:rPr>
          <w:rStyle w:val="Pogrubienie"/>
          <w:b w:val="0"/>
          <w:color w:val="222222"/>
        </w:rPr>
        <w:t xml:space="preserve"> kolejnej edycji konkursu ,,Nagroda Trzeciego Sektora” przyznawanej za działalność w sektorze pozarządowym w</w:t>
      </w:r>
      <w:r w:rsidR="001B1C80">
        <w:rPr>
          <w:b/>
          <w:color w:val="000000"/>
        </w:rPr>
        <w:t xml:space="preserve"> </w:t>
      </w:r>
      <w:r w:rsidR="001611C3" w:rsidRPr="001B1C80">
        <w:rPr>
          <w:b/>
          <w:color w:val="000000"/>
        </w:rPr>
        <w:t xml:space="preserve"> </w:t>
      </w:r>
      <w:r w:rsidR="001611C3" w:rsidRPr="001B1C80">
        <w:rPr>
          <w:rStyle w:val="Pogrubienie"/>
          <w:u w:val="single"/>
          <w:shd w:val="clear" w:color="auto" w:fill="FFFFFF"/>
        </w:rPr>
        <w:t>Kategorii II: Nagroda dla Przedstawiciela biznesu wspierającego działalność trzeciego sektora w Województwie Lubelskim 201</w:t>
      </w:r>
      <w:r w:rsidR="001611C3" w:rsidRPr="001B1C80">
        <w:rPr>
          <w:rStyle w:val="Pogrubienie"/>
          <w:shd w:val="clear" w:color="auto" w:fill="FFFFFF"/>
        </w:rPr>
        <w:t>7</w:t>
      </w:r>
      <w:r w:rsidR="001611C3" w:rsidRPr="001B1C80">
        <w:rPr>
          <w:rStyle w:val="Pogrubienie"/>
          <w:color w:val="FF0000"/>
          <w:shd w:val="clear" w:color="auto" w:fill="FFFFFF"/>
        </w:rPr>
        <w:t xml:space="preserve"> </w:t>
      </w:r>
      <w:r w:rsidR="001611C3" w:rsidRPr="001B1C80">
        <w:rPr>
          <w:rStyle w:val="Pogrubienie"/>
          <w:b w:val="0"/>
          <w:shd w:val="clear" w:color="auto" w:fill="FFFFFF"/>
        </w:rPr>
        <w:t xml:space="preserve">otrzymał </w:t>
      </w:r>
      <w:r w:rsidR="001611C3" w:rsidRPr="001B1C80">
        <w:rPr>
          <w:rStyle w:val="Pogrubienie"/>
          <w:shd w:val="clear" w:color="auto" w:fill="FFFFFF"/>
        </w:rPr>
        <w:t xml:space="preserve">CECH RZEMIOSŁ I PRZESIEBIORCZOŚCI WE WŁODAWIE . </w:t>
      </w:r>
      <w:r w:rsidR="001611C3" w:rsidRPr="001B1C80">
        <w:rPr>
          <w:rStyle w:val="Pogrubienie"/>
          <w:b w:val="0"/>
          <w:shd w:val="clear" w:color="auto" w:fill="FFFFFF"/>
        </w:rPr>
        <w:t>Do nagrody Cech został zgłoszony przez nasze Stowarzyszenie</w:t>
      </w:r>
      <w:r w:rsidR="001B1C80">
        <w:rPr>
          <w:rStyle w:val="Pogrubienie"/>
          <w:b w:val="0"/>
          <w:shd w:val="clear" w:color="auto" w:fill="FFFFFF"/>
        </w:rPr>
        <w:t>.</w:t>
      </w:r>
    </w:p>
    <w:p w:rsidR="007F22F2" w:rsidRPr="001820F3" w:rsidRDefault="007F22F2" w:rsidP="00E6387C">
      <w:pPr>
        <w:spacing w:line="276" w:lineRule="auto"/>
        <w:rPr>
          <w:rFonts w:cs="Times New Roman"/>
          <w:b/>
          <w:i/>
          <w:strike/>
          <w:color w:val="FF0000"/>
        </w:rPr>
      </w:pPr>
    </w:p>
    <w:p w:rsidR="008745BC" w:rsidRDefault="002418F2" w:rsidP="002418F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418F2">
        <w:rPr>
          <w:rFonts w:ascii="Times New Roman" w:hAnsi="Times New Roman"/>
          <w:sz w:val="24"/>
          <w:szCs w:val="24"/>
        </w:rPr>
        <w:t>U</w:t>
      </w:r>
      <w:r w:rsidR="00103DA0" w:rsidRPr="002418F2">
        <w:rPr>
          <w:rFonts w:ascii="Times New Roman" w:hAnsi="Times New Roman"/>
          <w:sz w:val="24"/>
          <w:szCs w:val="24"/>
        </w:rPr>
        <w:t xml:space="preserve">życzaliśmy </w:t>
      </w:r>
      <w:r w:rsidR="00E2571B" w:rsidRPr="002418F2">
        <w:rPr>
          <w:rFonts w:ascii="Times New Roman" w:hAnsi="Times New Roman"/>
          <w:sz w:val="24"/>
          <w:szCs w:val="24"/>
        </w:rPr>
        <w:t>s</w:t>
      </w:r>
      <w:r w:rsidR="00103DA0" w:rsidRPr="002418F2">
        <w:rPr>
          <w:rFonts w:ascii="Times New Roman" w:hAnsi="Times New Roman"/>
          <w:sz w:val="24"/>
          <w:szCs w:val="24"/>
        </w:rPr>
        <w:t>ali szkoleniowej na spotkani</w:t>
      </w:r>
      <w:r w:rsidR="00E2571B" w:rsidRPr="002418F2">
        <w:rPr>
          <w:rFonts w:ascii="Times New Roman" w:hAnsi="Times New Roman"/>
          <w:sz w:val="24"/>
          <w:szCs w:val="24"/>
        </w:rPr>
        <w:t xml:space="preserve">a i zebrania innych organizacji </w:t>
      </w:r>
      <w:r w:rsidR="00103DA0" w:rsidRPr="002418F2">
        <w:rPr>
          <w:rFonts w:ascii="Times New Roman" w:hAnsi="Times New Roman"/>
          <w:sz w:val="24"/>
          <w:szCs w:val="24"/>
        </w:rPr>
        <w:t xml:space="preserve">np. </w:t>
      </w:r>
      <w:r w:rsidR="0029376D" w:rsidRPr="002418F2">
        <w:rPr>
          <w:rFonts w:ascii="Times New Roman" w:hAnsi="Times New Roman"/>
          <w:sz w:val="24"/>
          <w:szCs w:val="24"/>
        </w:rPr>
        <w:t xml:space="preserve">NSE, </w:t>
      </w:r>
      <w:r w:rsidR="00103DA0" w:rsidRPr="002418F2">
        <w:rPr>
          <w:rFonts w:ascii="Times New Roman" w:hAnsi="Times New Roman"/>
          <w:sz w:val="24"/>
          <w:szCs w:val="24"/>
        </w:rPr>
        <w:t>Towarzystwo Popularyz</w:t>
      </w:r>
      <w:r w:rsidR="0029376D" w:rsidRPr="002418F2">
        <w:rPr>
          <w:rFonts w:ascii="Times New Roman" w:hAnsi="Times New Roman"/>
          <w:sz w:val="24"/>
          <w:szCs w:val="24"/>
        </w:rPr>
        <w:t xml:space="preserve">acji Piękna Polesia </w:t>
      </w:r>
      <w:r w:rsidR="00103DA0" w:rsidRPr="002418F2">
        <w:rPr>
          <w:rFonts w:ascii="Times New Roman" w:hAnsi="Times New Roman"/>
          <w:sz w:val="24"/>
          <w:szCs w:val="24"/>
        </w:rPr>
        <w:t xml:space="preserve">, </w:t>
      </w:r>
      <w:r w:rsidRPr="002418F2">
        <w:rPr>
          <w:rFonts w:ascii="Times New Roman" w:hAnsi="Times New Roman"/>
          <w:sz w:val="24"/>
          <w:szCs w:val="24"/>
        </w:rPr>
        <w:t>Szkole Muzycznej , Grupie Nieformalnej  -nauka j. angielskiego</w:t>
      </w:r>
      <w:r w:rsidR="001424B3">
        <w:rPr>
          <w:rFonts w:ascii="Times New Roman" w:hAnsi="Times New Roman"/>
          <w:sz w:val="24"/>
          <w:szCs w:val="24"/>
        </w:rPr>
        <w:t>,</w:t>
      </w:r>
      <w:r w:rsidRPr="002418F2">
        <w:rPr>
          <w:rFonts w:ascii="Times New Roman" w:hAnsi="Times New Roman"/>
          <w:sz w:val="24"/>
          <w:szCs w:val="24"/>
        </w:rPr>
        <w:t xml:space="preserve"> </w:t>
      </w:r>
      <w:r w:rsidR="00103DA0" w:rsidRPr="002418F2">
        <w:rPr>
          <w:rFonts w:ascii="Times New Roman" w:hAnsi="Times New Roman"/>
          <w:sz w:val="24"/>
          <w:szCs w:val="24"/>
        </w:rPr>
        <w:t>użyczaliśmy sprzętu ( w</w:t>
      </w:r>
      <w:r w:rsidR="0029376D" w:rsidRPr="002418F2">
        <w:rPr>
          <w:rFonts w:ascii="Times New Roman" w:hAnsi="Times New Roman"/>
          <w:sz w:val="24"/>
          <w:szCs w:val="24"/>
        </w:rPr>
        <w:t xml:space="preserve">ykaz  do wglądu w dok. WCIiWOP) </w:t>
      </w:r>
    </w:p>
    <w:p w:rsidR="00353A8B" w:rsidRDefault="00353A8B" w:rsidP="002418F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Współorganizacja spotkania roboczego </w:t>
      </w:r>
      <w:r w:rsidR="003D1343">
        <w:rPr>
          <w:rFonts w:ascii="Times New Roman" w:hAnsi="Times New Roman"/>
          <w:sz w:val="24"/>
          <w:szCs w:val="24"/>
        </w:rPr>
        <w:t xml:space="preserve">dla </w:t>
      </w:r>
      <w:r w:rsidR="0091262E">
        <w:rPr>
          <w:rFonts w:ascii="Times New Roman" w:hAnsi="Times New Roman"/>
          <w:sz w:val="24"/>
          <w:szCs w:val="24"/>
        </w:rPr>
        <w:t>NGO</w:t>
      </w:r>
      <w:r w:rsidR="003D1343">
        <w:rPr>
          <w:rFonts w:ascii="Times New Roman" w:hAnsi="Times New Roman"/>
          <w:sz w:val="24"/>
          <w:szCs w:val="24"/>
        </w:rPr>
        <w:t xml:space="preserve"> powiatu </w:t>
      </w:r>
      <w:r w:rsidR="001424B3">
        <w:rPr>
          <w:rFonts w:ascii="Times New Roman" w:hAnsi="Times New Roman"/>
          <w:sz w:val="24"/>
          <w:szCs w:val="24"/>
        </w:rPr>
        <w:t>włodawskiego</w:t>
      </w:r>
      <w:r w:rsidR="003D1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projektu </w:t>
      </w:r>
      <w:r w:rsidR="003D1343">
        <w:rPr>
          <w:rFonts w:ascii="Times New Roman" w:hAnsi="Times New Roman"/>
          <w:sz w:val="24"/>
          <w:szCs w:val="24"/>
        </w:rPr>
        <w:t xml:space="preserve">NIEPODLEGŁA </w:t>
      </w:r>
      <w:r>
        <w:rPr>
          <w:rFonts w:ascii="Times New Roman" w:hAnsi="Times New Roman"/>
          <w:sz w:val="24"/>
          <w:szCs w:val="24"/>
        </w:rPr>
        <w:t xml:space="preserve">realizowanego przez </w:t>
      </w:r>
      <w:r w:rsidR="004D6F31" w:rsidRPr="0091262E">
        <w:rPr>
          <w:rFonts w:ascii="Times New Roman" w:hAnsi="Times New Roman"/>
          <w:sz w:val="24"/>
          <w:szCs w:val="24"/>
          <w:u w:val="single"/>
        </w:rPr>
        <w:t xml:space="preserve">Fundację Smaki Kultury </w:t>
      </w:r>
      <w:r w:rsidR="001424B3" w:rsidRPr="0091262E">
        <w:rPr>
          <w:rFonts w:ascii="Times New Roman" w:hAnsi="Times New Roman"/>
          <w:sz w:val="24"/>
          <w:szCs w:val="24"/>
          <w:u w:val="single"/>
        </w:rPr>
        <w:t>z Lublina</w:t>
      </w:r>
      <w:r w:rsidR="003D1343">
        <w:rPr>
          <w:rFonts w:ascii="Times New Roman" w:hAnsi="Times New Roman"/>
          <w:sz w:val="24"/>
          <w:szCs w:val="24"/>
        </w:rPr>
        <w:t xml:space="preserve"> -20.03.2018.</w:t>
      </w:r>
      <w:r w:rsidR="004D6F31">
        <w:rPr>
          <w:rFonts w:ascii="Times New Roman" w:hAnsi="Times New Roman"/>
          <w:sz w:val="24"/>
          <w:szCs w:val="24"/>
        </w:rPr>
        <w:t xml:space="preserve"> ( M.</w:t>
      </w:r>
      <w:r w:rsidR="0091262E">
        <w:rPr>
          <w:rFonts w:ascii="Times New Roman" w:hAnsi="Times New Roman"/>
          <w:sz w:val="24"/>
          <w:szCs w:val="24"/>
        </w:rPr>
        <w:t xml:space="preserve"> </w:t>
      </w:r>
      <w:r w:rsidR="004D6F31">
        <w:rPr>
          <w:rFonts w:ascii="Times New Roman" w:hAnsi="Times New Roman"/>
          <w:sz w:val="24"/>
          <w:szCs w:val="24"/>
        </w:rPr>
        <w:t>Kędzierska, K. Kończal)</w:t>
      </w:r>
    </w:p>
    <w:p w:rsidR="00C45600" w:rsidRPr="00C45600" w:rsidRDefault="00C45600" w:rsidP="00C456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C45600">
        <w:rPr>
          <w:rFonts w:ascii="Times New Roman" w:hAnsi="Times New Roman"/>
        </w:rPr>
        <w:t>Zadanie „</w:t>
      </w:r>
      <w:r w:rsidRPr="0091262E">
        <w:rPr>
          <w:rFonts w:ascii="Times New Roman" w:hAnsi="Times New Roman"/>
          <w:b/>
        </w:rPr>
        <w:t>AKTYWNY SENIOR”</w:t>
      </w:r>
      <w:r w:rsidRPr="00C45600">
        <w:rPr>
          <w:rFonts w:ascii="Times New Roman" w:hAnsi="Times New Roman"/>
        </w:rPr>
        <w:t xml:space="preserve"> -  Stowarzyszenie CW </w:t>
      </w:r>
      <w:r>
        <w:rPr>
          <w:rFonts w:ascii="Times New Roman" w:hAnsi="Times New Roman"/>
        </w:rPr>
        <w:t xml:space="preserve">we </w:t>
      </w:r>
      <w:r w:rsidRPr="0091262E">
        <w:rPr>
          <w:rFonts w:ascii="Times New Roman" w:hAnsi="Times New Roman"/>
          <w:u w:val="single"/>
        </w:rPr>
        <w:t>współpracy z WDK</w:t>
      </w:r>
      <w:r>
        <w:rPr>
          <w:rFonts w:ascii="Times New Roman" w:hAnsi="Times New Roman"/>
        </w:rPr>
        <w:t xml:space="preserve"> </w:t>
      </w:r>
      <w:r w:rsidRPr="00C45600">
        <w:rPr>
          <w:rFonts w:ascii="Times New Roman" w:hAnsi="Times New Roman"/>
        </w:rPr>
        <w:t xml:space="preserve"> od 1 kwietnia do 31sierpnia 2018r. realizowało zadanie publiczne dofinansowane przez Gminę Miejsk</w:t>
      </w:r>
      <w:r>
        <w:rPr>
          <w:rFonts w:ascii="Times New Roman" w:hAnsi="Times New Roman"/>
        </w:rPr>
        <w:t>ą</w:t>
      </w:r>
      <w:r w:rsidRPr="00C45600">
        <w:rPr>
          <w:rFonts w:ascii="Times New Roman" w:hAnsi="Times New Roman"/>
        </w:rPr>
        <w:t xml:space="preserve"> Włodawa  „Aktywny SENIOR ”</w:t>
      </w:r>
      <w:r>
        <w:rPr>
          <w:rFonts w:ascii="Times New Roman" w:hAnsi="Times New Roman"/>
        </w:rPr>
        <w:t>.</w:t>
      </w:r>
      <w:r w:rsidRPr="00C45600">
        <w:rPr>
          <w:rFonts w:ascii="Times New Roman" w:hAnsi="Times New Roman"/>
        </w:rPr>
        <w:t xml:space="preserve"> To inicjatywa aktywizująca i integrująca seniorów z terenu Włodawy. Działania przyczyniły się przede wszystkim do rozwijania sprawności fizycznej i intelektualnej, propagowania różnych form ruchu. W działania zadania zaangażowana była J. Klimczuk i M. Wojtyniak</w:t>
      </w:r>
      <w:r>
        <w:rPr>
          <w:rFonts w:ascii="Times New Roman" w:hAnsi="Times New Roman"/>
        </w:rPr>
        <w:t xml:space="preserve"> i K. Kończal.</w:t>
      </w:r>
    </w:p>
    <w:p w:rsidR="001820F3" w:rsidRPr="00EE4F8C" w:rsidRDefault="008C755A" w:rsidP="002418F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820F3" w:rsidRPr="002418F2">
        <w:rPr>
          <w:rFonts w:ascii="Times New Roman" w:hAnsi="Times New Roman"/>
          <w:sz w:val="24"/>
          <w:szCs w:val="24"/>
        </w:rPr>
        <w:t>e współpracy z N</w:t>
      </w:r>
      <w:r w:rsidR="00E6387C" w:rsidRPr="002418F2">
        <w:rPr>
          <w:rFonts w:ascii="Times New Roman" w:hAnsi="Times New Roman"/>
          <w:sz w:val="24"/>
          <w:szCs w:val="24"/>
        </w:rPr>
        <w:t xml:space="preserve">adbużańskim </w:t>
      </w:r>
      <w:r w:rsidR="001820F3" w:rsidRPr="002418F2">
        <w:rPr>
          <w:rFonts w:ascii="Times New Roman" w:hAnsi="Times New Roman"/>
          <w:sz w:val="24"/>
          <w:szCs w:val="24"/>
        </w:rPr>
        <w:t>S</w:t>
      </w:r>
      <w:r w:rsidR="00E6387C" w:rsidRPr="002418F2">
        <w:rPr>
          <w:rFonts w:ascii="Times New Roman" w:hAnsi="Times New Roman"/>
          <w:sz w:val="24"/>
          <w:szCs w:val="24"/>
        </w:rPr>
        <w:t xml:space="preserve">towarzyszeniem </w:t>
      </w:r>
      <w:r w:rsidR="001820F3" w:rsidRPr="002418F2">
        <w:rPr>
          <w:rFonts w:ascii="Times New Roman" w:hAnsi="Times New Roman"/>
          <w:sz w:val="24"/>
          <w:szCs w:val="24"/>
        </w:rPr>
        <w:t>E</w:t>
      </w:r>
      <w:r w:rsidR="00E6387C" w:rsidRPr="002418F2">
        <w:rPr>
          <w:rFonts w:ascii="Times New Roman" w:hAnsi="Times New Roman"/>
          <w:sz w:val="24"/>
          <w:szCs w:val="24"/>
        </w:rPr>
        <w:t>dukacyjnym</w:t>
      </w:r>
      <w:r w:rsidR="001820F3" w:rsidRPr="002418F2">
        <w:rPr>
          <w:rFonts w:ascii="Times New Roman" w:hAnsi="Times New Roman"/>
          <w:sz w:val="24"/>
          <w:szCs w:val="24"/>
        </w:rPr>
        <w:t xml:space="preserve"> zorganizowaliśmy cykliczne </w:t>
      </w:r>
      <w:r w:rsidR="001820F3" w:rsidRPr="0064319F">
        <w:rPr>
          <w:rFonts w:ascii="Times New Roman" w:hAnsi="Times New Roman"/>
          <w:b/>
          <w:sz w:val="24"/>
          <w:szCs w:val="24"/>
        </w:rPr>
        <w:t>( VI edycja)</w:t>
      </w:r>
      <w:r w:rsidR="001820F3" w:rsidRPr="0064319F">
        <w:rPr>
          <w:rFonts w:ascii="Times New Roman" w:hAnsi="Times New Roman"/>
          <w:sz w:val="24"/>
          <w:szCs w:val="24"/>
        </w:rPr>
        <w:t xml:space="preserve"> </w:t>
      </w:r>
      <w:r w:rsidR="001820F3" w:rsidRPr="007D28E5">
        <w:rPr>
          <w:rFonts w:ascii="Times New Roman" w:hAnsi="Times New Roman"/>
          <w:b/>
          <w:sz w:val="24"/>
          <w:szCs w:val="24"/>
        </w:rPr>
        <w:t>Spotkanie Kobiet Powiatu Włodawskiego</w:t>
      </w:r>
      <w:r w:rsidR="001820F3" w:rsidRPr="002418F2">
        <w:rPr>
          <w:rFonts w:ascii="Times New Roman" w:hAnsi="Times New Roman"/>
          <w:sz w:val="24"/>
          <w:szCs w:val="24"/>
        </w:rPr>
        <w:t xml:space="preserve"> pod hasłem PANIE I PANOWIE KONTRA RAK, celem którego była profilaktyka nowotworu piersi u pań i panów. W Spotkaniu uczestniczyła </w:t>
      </w:r>
      <w:r w:rsidR="001424B3">
        <w:rPr>
          <w:rFonts w:ascii="Times New Roman" w:hAnsi="Times New Roman"/>
          <w:sz w:val="24"/>
          <w:szCs w:val="24"/>
        </w:rPr>
        <w:t xml:space="preserve">na nasze zaproszenie </w:t>
      </w:r>
      <w:r w:rsidR="001820F3" w:rsidRPr="002418F2">
        <w:rPr>
          <w:rFonts w:ascii="Times New Roman" w:hAnsi="Times New Roman"/>
          <w:sz w:val="24"/>
          <w:szCs w:val="24"/>
        </w:rPr>
        <w:t xml:space="preserve">grupa Amazonek ze </w:t>
      </w:r>
      <w:r w:rsidR="001820F3" w:rsidRPr="00057FDD">
        <w:rPr>
          <w:rFonts w:ascii="Times New Roman" w:hAnsi="Times New Roman"/>
          <w:b/>
          <w:sz w:val="24"/>
          <w:szCs w:val="24"/>
        </w:rPr>
        <w:t>Stowarzyszenia Kobiet AMAZONKI z Łęcznej.</w:t>
      </w:r>
      <w:r w:rsidR="001820F3" w:rsidRPr="002418F2">
        <w:rPr>
          <w:rFonts w:ascii="Times New Roman" w:hAnsi="Times New Roman"/>
          <w:sz w:val="24"/>
          <w:szCs w:val="24"/>
        </w:rPr>
        <w:t xml:space="preserve"> Spotkanie było również okazją do </w:t>
      </w:r>
      <w:r w:rsidR="001820F3" w:rsidRPr="002418F2">
        <w:rPr>
          <w:rFonts w:ascii="Times New Roman" w:hAnsi="Times New Roman"/>
          <w:sz w:val="24"/>
          <w:szCs w:val="24"/>
        </w:rPr>
        <w:lastRenderedPageBreak/>
        <w:t>pokreślenia 100 rocznicy uzyskania przez polskie kobiety praw wyborczych</w:t>
      </w:r>
      <w:r w:rsidR="009621D5" w:rsidRPr="002418F2">
        <w:rPr>
          <w:rFonts w:ascii="Times New Roman" w:hAnsi="Times New Roman"/>
          <w:sz w:val="24"/>
          <w:szCs w:val="24"/>
        </w:rPr>
        <w:t xml:space="preserve"> (prelegent -Joanna Szczepańska z PP-P we Włodawie)</w:t>
      </w:r>
      <w:r w:rsidR="001820F3" w:rsidRPr="002418F2">
        <w:rPr>
          <w:rFonts w:ascii="Times New Roman" w:hAnsi="Times New Roman"/>
          <w:sz w:val="24"/>
          <w:szCs w:val="24"/>
        </w:rPr>
        <w:t xml:space="preserve"> a także z racji przypadającego</w:t>
      </w:r>
      <w:r w:rsidR="009621D5" w:rsidRPr="002418F2">
        <w:rPr>
          <w:rFonts w:ascii="Times New Roman" w:hAnsi="Times New Roman"/>
          <w:sz w:val="24"/>
          <w:szCs w:val="24"/>
        </w:rPr>
        <w:t xml:space="preserve"> w dniach od 15-19 X</w:t>
      </w:r>
      <w:r w:rsidR="001820F3" w:rsidRPr="002418F2">
        <w:rPr>
          <w:rFonts w:ascii="Times New Roman" w:hAnsi="Times New Roman"/>
          <w:sz w:val="24"/>
          <w:szCs w:val="24"/>
        </w:rPr>
        <w:t xml:space="preserve"> Tygodnia mediacji zapoznania się </w:t>
      </w:r>
      <w:r w:rsidR="00A923FC" w:rsidRPr="002418F2">
        <w:rPr>
          <w:rFonts w:ascii="Times New Roman" w:hAnsi="Times New Roman"/>
          <w:sz w:val="24"/>
          <w:szCs w:val="24"/>
        </w:rPr>
        <w:t>z</w:t>
      </w:r>
      <w:r w:rsidR="009621D5" w:rsidRPr="002418F2">
        <w:rPr>
          <w:rFonts w:ascii="Times New Roman" w:hAnsi="Times New Roman"/>
          <w:sz w:val="24"/>
          <w:szCs w:val="24"/>
        </w:rPr>
        <w:t xml:space="preserve"> korzyściami płynącymi ze stosowania alternatywnych form polubownego rozwiązywania sporów pt. „Sięgnij po mediację </w:t>
      </w:r>
      <w:r w:rsidR="001424B3">
        <w:rPr>
          <w:rFonts w:ascii="Times New Roman" w:hAnsi="Times New Roman"/>
          <w:sz w:val="24"/>
          <w:szCs w:val="24"/>
        </w:rPr>
        <w:t>„</w:t>
      </w:r>
      <w:r w:rsidR="009621D5" w:rsidRPr="002418F2">
        <w:rPr>
          <w:rFonts w:ascii="Times New Roman" w:hAnsi="Times New Roman"/>
          <w:sz w:val="24"/>
          <w:szCs w:val="24"/>
        </w:rPr>
        <w:t>(prelegen</w:t>
      </w:r>
      <w:r w:rsidR="001424B3">
        <w:rPr>
          <w:rFonts w:ascii="Times New Roman" w:hAnsi="Times New Roman"/>
          <w:sz w:val="24"/>
          <w:szCs w:val="24"/>
        </w:rPr>
        <w:t>t – Krystyna Kończal mediator są</w:t>
      </w:r>
      <w:r w:rsidR="009621D5" w:rsidRPr="002418F2">
        <w:rPr>
          <w:rFonts w:ascii="Times New Roman" w:hAnsi="Times New Roman"/>
          <w:sz w:val="24"/>
          <w:szCs w:val="24"/>
        </w:rPr>
        <w:t>dowy)</w:t>
      </w:r>
      <w:r w:rsidR="001424B3">
        <w:rPr>
          <w:rFonts w:ascii="Times New Roman" w:hAnsi="Times New Roman"/>
          <w:sz w:val="24"/>
          <w:szCs w:val="24"/>
        </w:rPr>
        <w:t>.</w:t>
      </w:r>
      <w:r w:rsidR="009621D5" w:rsidRPr="002418F2">
        <w:rPr>
          <w:rFonts w:ascii="Times New Roman" w:hAnsi="Times New Roman"/>
          <w:sz w:val="24"/>
          <w:szCs w:val="24"/>
        </w:rPr>
        <w:t xml:space="preserve"> </w:t>
      </w:r>
      <w:r w:rsidR="00057FDD">
        <w:rPr>
          <w:rFonts w:ascii="Times New Roman" w:hAnsi="Times New Roman"/>
          <w:sz w:val="24"/>
          <w:szCs w:val="24"/>
        </w:rPr>
        <w:t xml:space="preserve">Janina Klimczuk mówiła o sytuacji włodawskich kobiet w biznesie. W spotkaniu uczestniczyło ok. 50 osób (pań i panów). </w:t>
      </w:r>
      <w:r w:rsidR="001424B3" w:rsidRPr="00EE4F8C">
        <w:rPr>
          <w:rFonts w:ascii="Times New Roman" w:hAnsi="Times New Roman"/>
          <w:sz w:val="24"/>
          <w:szCs w:val="24"/>
          <w:u w:val="single"/>
        </w:rPr>
        <w:t xml:space="preserve">Patronatem honorowym Spotkanie </w:t>
      </w:r>
      <w:r w:rsidR="00EE4F8C" w:rsidRPr="00EE4F8C">
        <w:rPr>
          <w:rFonts w:ascii="Times New Roman" w:hAnsi="Times New Roman"/>
          <w:sz w:val="24"/>
          <w:szCs w:val="24"/>
          <w:u w:val="single"/>
        </w:rPr>
        <w:t>objęli</w:t>
      </w:r>
      <w:r w:rsidR="001424B3" w:rsidRPr="00EE4F8C">
        <w:rPr>
          <w:rFonts w:ascii="Times New Roman" w:hAnsi="Times New Roman"/>
          <w:sz w:val="24"/>
          <w:szCs w:val="24"/>
          <w:u w:val="single"/>
        </w:rPr>
        <w:t xml:space="preserve"> Starosta Powiatu włodawskiego Andrzej Romańczuk i Burmistrz Włodawy Wiesław Muszyński.</w:t>
      </w:r>
      <w:r w:rsidR="001424B3" w:rsidRPr="00EE4F8C">
        <w:rPr>
          <w:rFonts w:ascii="Times New Roman" w:hAnsi="Times New Roman"/>
          <w:sz w:val="24"/>
          <w:szCs w:val="24"/>
        </w:rPr>
        <w:t xml:space="preserve"> </w:t>
      </w:r>
      <w:r w:rsidR="00057FDD" w:rsidRPr="00EE4F8C">
        <w:rPr>
          <w:rFonts w:ascii="Times New Roman" w:hAnsi="Times New Roman"/>
          <w:sz w:val="24"/>
          <w:szCs w:val="24"/>
        </w:rPr>
        <w:t>Wolontarystycznie</w:t>
      </w:r>
      <w:r w:rsidR="001424B3" w:rsidRPr="00EE4F8C">
        <w:rPr>
          <w:rFonts w:ascii="Times New Roman" w:hAnsi="Times New Roman"/>
          <w:sz w:val="24"/>
          <w:szCs w:val="24"/>
        </w:rPr>
        <w:t xml:space="preserve"> imprezę przygotowali i </w:t>
      </w:r>
      <w:r w:rsidR="00057FDD" w:rsidRPr="00EE4F8C">
        <w:rPr>
          <w:rFonts w:ascii="Times New Roman" w:hAnsi="Times New Roman"/>
          <w:sz w:val="24"/>
          <w:szCs w:val="24"/>
        </w:rPr>
        <w:t xml:space="preserve"> udzielali się U. Kazub, </w:t>
      </w:r>
      <w:r w:rsidR="001424B3" w:rsidRPr="00EE4F8C">
        <w:rPr>
          <w:rFonts w:ascii="Times New Roman" w:hAnsi="Times New Roman"/>
          <w:sz w:val="24"/>
          <w:szCs w:val="24"/>
        </w:rPr>
        <w:t xml:space="preserve">D. Kloc, </w:t>
      </w:r>
      <w:r w:rsidR="00057FDD" w:rsidRPr="00EE4F8C">
        <w:rPr>
          <w:rFonts w:ascii="Times New Roman" w:hAnsi="Times New Roman"/>
          <w:sz w:val="24"/>
          <w:szCs w:val="24"/>
        </w:rPr>
        <w:t>J. Kloc, P. Misiura, M. Wojtyniak, M. Kędzierska K. Kończal</w:t>
      </w:r>
      <w:r w:rsidR="001424B3" w:rsidRPr="00EE4F8C">
        <w:rPr>
          <w:rFonts w:ascii="Times New Roman" w:hAnsi="Times New Roman"/>
          <w:sz w:val="24"/>
          <w:szCs w:val="24"/>
        </w:rPr>
        <w:t xml:space="preserve"> i Przyjaciele – KGW Suszno </w:t>
      </w:r>
      <w:r w:rsidR="00EE4F8C" w:rsidRPr="00EE4F8C">
        <w:rPr>
          <w:rFonts w:ascii="Times New Roman" w:hAnsi="Times New Roman"/>
          <w:sz w:val="24"/>
          <w:szCs w:val="24"/>
        </w:rPr>
        <w:t>oraz</w:t>
      </w:r>
      <w:r w:rsidR="001424B3" w:rsidRPr="00EE4F8C">
        <w:rPr>
          <w:rFonts w:ascii="Times New Roman" w:hAnsi="Times New Roman"/>
          <w:sz w:val="24"/>
          <w:szCs w:val="24"/>
        </w:rPr>
        <w:t xml:space="preserve"> </w:t>
      </w:r>
      <w:r w:rsidR="00EE4F8C">
        <w:rPr>
          <w:rFonts w:ascii="Times New Roman" w:hAnsi="Times New Roman"/>
          <w:sz w:val="24"/>
          <w:szCs w:val="24"/>
        </w:rPr>
        <w:t>Konsultantki AVON.</w:t>
      </w:r>
    </w:p>
    <w:p w:rsidR="0053667D" w:rsidRPr="00526A0A" w:rsidRDefault="00103DA0" w:rsidP="00A3505D">
      <w:pPr>
        <w:spacing w:line="276" w:lineRule="auto"/>
        <w:rPr>
          <w:rFonts w:cs="Times New Roman"/>
          <w:iCs/>
          <w:u w:val="single"/>
        </w:rPr>
      </w:pPr>
      <w:r w:rsidRPr="00526A0A">
        <w:rPr>
          <w:rFonts w:cs="Times New Roman"/>
          <w:iCs/>
          <w:u w:val="single"/>
        </w:rPr>
        <w:t>Prace nad projektami</w:t>
      </w:r>
      <w:r w:rsidR="0053667D" w:rsidRPr="00526A0A">
        <w:rPr>
          <w:rFonts w:cs="Times New Roman"/>
          <w:iCs/>
          <w:u w:val="single"/>
        </w:rPr>
        <w:t>:</w:t>
      </w:r>
    </w:p>
    <w:p w:rsidR="003335D4" w:rsidRPr="001B1C80" w:rsidRDefault="003335D4" w:rsidP="008745BC">
      <w:pPr>
        <w:spacing w:line="276" w:lineRule="auto"/>
        <w:ind w:left="360"/>
        <w:rPr>
          <w:rFonts w:cs="Times New Roman"/>
          <w:color w:val="C00000"/>
        </w:rPr>
      </w:pPr>
    </w:p>
    <w:p w:rsidR="003107E6" w:rsidRPr="00F95C20" w:rsidRDefault="00275E66" w:rsidP="003107E6">
      <w:pPr>
        <w:snapToGrid w:val="0"/>
        <w:rPr>
          <w:rFonts w:cs="Times New Roman"/>
        </w:rPr>
      </w:pPr>
      <w:r w:rsidRPr="00F95C20">
        <w:rPr>
          <w:rFonts w:cs="Times New Roman"/>
        </w:rPr>
        <w:t>W</w:t>
      </w:r>
      <w:r w:rsidR="003107E6" w:rsidRPr="00F95C20">
        <w:rPr>
          <w:rFonts w:cs="Times New Roman"/>
        </w:rPr>
        <w:t xml:space="preserve">e wrześniu </w:t>
      </w:r>
      <w:r w:rsidRPr="00F95C20">
        <w:rPr>
          <w:rFonts w:cs="Times New Roman"/>
        </w:rPr>
        <w:t>201</w:t>
      </w:r>
      <w:r w:rsidR="00F95C20" w:rsidRPr="00F95C20">
        <w:rPr>
          <w:rFonts w:cs="Times New Roman"/>
        </w:rPr>
        <w:t>8</w:t>
      </w:r>
      <w:r w:rsidRPr="00F95C20">
        <w:rPr>
          <w:rFonts w:cs="Times New Roman"/>
        </w:rPr>
        <w:t>r</w:t>
      </w:r>
      <w:r w:rsidR="00103DA0" w:rsidRPr="00F95C20">
        <w:rPr>
          <w:rFonts w:cs="Times New Roman"/>
        </w:rPr>
        <w:t xml:space="preserve"> złożono wniosek o zabezpieczenie w budżecie Miasta i Starostwa </w:t>
      </w:r>
    </w:p>
    <w:p w:rsidR="0029376D" w:rsidRPr="00F95C20" w:rsidRDefault="003107E6" w:rsidP="003107E6">
      <w:pPr>
        <w:snapToGrid w:val="0"/>
        <w:rPr>
          <w:rFonts w:cs="Times New Roman"/>
        </w:rPr>
      </w:pPr>
      <w:r w:rsidRPr="00F95C20">
        <w:rPr>
          <w:rFonts w:cs="Times New Roman"/>
        </w:rPr>
        <w:t xml:space="preserve">   </w:t>
      </w:r>
      <w:r w:rsidR="00103DA0" w:rsidRPr="00F95C20">
        <w:rPr>
          <w:rFonts w:cs="Times New Roman"/>
        </w:rPr>
        <w:t xml:space="preserve">Powiatowego środków </w:t>
      </w:r>
      <w:r w:rsidRPr="00F95C20">
        <w:rPr>
          <w:rFonts w:cs="Times New Roman"/>
        </w:rPr>
        <w:t>na kontynuację zadania WCIiWOP</w:t>
      </w:r>
      <w:r w:rsidR="00275E66" w:rsidRPr="00F95C20">
        <w:rPr>
          <w:rFonts w:cs="Times New Roman"/>
        </w:rPr>
        <w:t xml:space="preserve">  a także: </w:t>
      </w:r>
    </w:p>
    <w:p w:rsidR="006D3FAE" w:rsidRPr="00F95C20" w:rsidRDefault="003107E6" w:rsidP="003107E6">
      <w:pPr>
        <w:snapToGrid w:val="0"/>
        <w:rPr>
          <w:rFonts w:cs="Times New Roman"/>
        </w:rPr>
      </w:pPr>
      <w:r w:rsidRPr="00F95C20">
        <w:rPr>
          <w:rFonts w:cs="Times New Roman"/>
        </w:rPr>
        <w:t xml:space="preserve">- </w:t>
      </w:r>
      <w:r w:rsidRPr="00EE4F8C">
        <w:rPr>
          <w:rFonts w:cs="Times New Roman"/>
        </w:rPr>
        <w:t>do budżetu UM</w:t>
      </w:r>
      <w:r w:rsidRPr="00F95C20">
        <w:rPr>
          <w:rFonts w:cs="Times New Roman"/>
        </w:rPr>
        <w:t xml:space="preserve"> </w:t>
      </w:r>
      <w:r w:rsidR="00275E66" w:rsidRPr="00F95C20">
        <w:rPr>
          <w:rFonts w:cs="Times New Roman"/>
        </w:rPr>
        <w:t xml:space="preserve">– </w:t>
      </w:r>
      <w:r w:rsidR="00A3505D" w:rsidRPr="00F95C20">
        <w:rPr>
          <w:rFonts w:cs="Times New Roman"/>
        </w:rPr>
        <w:t xml:space="preserve">na </w:t>
      </w:r>
      <w:r w:rsidR="00275E66" w:rsidRPr="00F95C20">
        <w:rPr>
          <w:rFonts w:cs="Times New Roman"/>
        </w:rPr>
        <w:t xml:space="preserve">zorganizowanie </w:t>
      </w:r>
      <w:proofErr w:type="spellStart"/>
      <w:r w:rsidR="00275E66" w:rsidRPr="00F95C20">
        <w:rPr>
          <w:rFonts w:cs="Times New Roman"/>
        </w:rPr>
        <w:t>evetu</w:t>
      </w:r>
      <w:proofErr w:type="spellEnd"/>
      <w:r w:rsidR="00275E66" w:rsidRPr="00F95C20">
        <w:rPr>
          <w:rFonts w:cs="Times New Roman"/>
        </w:rPr>
        <w:t xml:space="preserve"> dla Włodawskiej społeczności pt. </w:t>
      </w:r>
      <w:r w:rsidR="00275E66" w:rsidRPr="00F95C20">
        <w:rPr>
          <w:rFonts w:cs="Times New Roman"/>
          <w:u w:val="single"/>
        </w:rPr>
        <w:t xml:space="preserve">Z wolontariatem </w:t>
      </w:r>
      <w:r w:rsidR="00A3505D" w:rsidRPr="00F95C20">
        <w:rPr>
          <w:rFonts w:cs="Times New Roman"/>
          <w:u w:val="single"/>
        </w:rPr>
        <w:t xml:space="preserve"> </w:t>
      </w:r>
      <w:r w:rsidR="00275E66" w:rsidRPr="00F95C20">
        <w:rPr>
          <w:rFonts w:cs="Times New Roman"/>
          <w:u w:val="single"/>
        </w:rPr>
        <w:t>Ci do twarzy</w:t>
      </w:r>
      <w:r w:rsidR="00275E66" w:rsidRPr="00F95C20">
        <w:rPr>
          <w:rFonts w:cs="Times New Roman"/>
        </w:rPr>
        <w:t>”</w:t>
      </w:r>
      <w:r w:rsidR="00A3505D" w:rsidRPr="00F95C20">
        <w:rPr>
          <w:rFonts w:cs="Times New Roman"/>
        </w:rPr>
        <w:t xml:space="preserve"> - </w:t>
      </w:r>
      <w:r w:rsidR="00275E66" w:rsidRPr="00F95C20">
        <w:rPr>
          <w:rFonts w:cs="Times New Roman"/>
        </w:rPr>
        <w:t xml:space="preserve"> realizacja w ramach Dni Włodawy</w:t>
      </w:r>
      <w:r w:rsidR="00F95C20" w:rsidRPr="00F95C20">
        <w:rPr>
          <w:rFonts w:cs="Times New Roman"/>
        </w:rPr>
        <w:t xml:space="preserve"> 2019</w:t>
      </w:r>
      <w:r w:rsidR="00630125" w:rsidRPr="00F95C20">
        <w:rPr>
          <w:rFonts w:cs="Times New Roman"/>
        </w:rPr>
        <w:t>;</w:t>
      </w:r>
      <w:r w:rsidR="006D3FAE" w:rsidRPr="00F95C20">
        <w:rPr>
          <w:rFonts w:cs="Times New Roman"/>
        </w:rPr>
        <w:t xml:space="preserve"> </w:t>
      </w:r>
    </w:p>
    <w:p w:rsidR="003107E6" w:rsidRPr="00EE4F8C" w:rsidRDefault="00184E82" w:rsidP="003107E6">
      <w:pPr>
        <w:snapToGrid w:val="0"/>
        <w:rPr>
          <w:rFonts w:cs="Times New Roman"/>
        </w:rPr>
      </w:pPr>
      <w:r w:rsidRPr="001B1C80">
        <w:rPr>
          <w:rFonts w:cs="Times New Roman"/>
          <w:color w:val="C00000"/>
        </w:rPr>
        <w:t xml:space="preserve"> </w:t>
      </w:r>
      <w:r w:rsidR="00275E66" w:rsidRPr="001B1C80">
        <w:rPr>
          <w:rFonts w:cs="Times New Roman"/>
          <w:color w:val="C00000"/>
        </w:rPr>
        <w:t xml:space="preserve"> </w:t>
      </w:r>
      <w:r w:rsidR="00630125" w:rsidRPr="001B1C80">
        <w:rPr>
          <w:rFonts w:cs="Times New Roman"/>
          <w:color w:val="C00000"/>
        </w:rPr>
        <w:t xml:space="preserve"> </w:t>
      </w:r>
      <w:r w:rsidR="00275E66" w:rsidRPr="001B1C80">
        <w:rPr>
          <w:rFonts w:cs="Times New Roman"/>
          <w:color w:val="C00000"/>
        </w:rPr>
        <w:t xml:space="preserve">- </w:t>
      </w:r>
      <w:r w:rsidR="00275E66" w:rsidRPr="00EE4F8C">
        <w:rPr>
          <w:rFonts w:cs="Times New Roman"/>
          <w:b/>
        </w:rPr>
        <w:t xml:space="preserve">do budżetu </w:t>
      </w:r>
      <w:r w:rsidR="003107E6" w:rsidRPr="00EE4F8C">
        <w:rPr>
          <w:rFonts w:cs="Times New Roman"/>
          <w:b/>
        </w:rPr>
        <w:t xml:space="preserve">SP </w:t>
      </w:r>
      <w:r w:rsidR="003107E6" w:rsidRPr="00EE4F8C">
        <w:rPr>
          <w:rFonts w:cs="Times New Roman"/>
        </w:rPr>
        <w:t>na działania :</w:t>
      </w:r>
    </w:p>
    <w:p w:rsidR="00A3505D" w:rsidRPr="001B1C80" w:rsidRDefault="00A3505D" w:rsidP="00EE4F8C">
      <w:pPr>
        <w:snapToGrid w:val="0"/>
        <w:rPr>
          <w:rFonts w:eastAsia="Times New Roman"/>
          <w:i/>
          <w:color w:val="C00000"/>
        </w:rPr>
      </w:pPr>
      <w:r w:rsidRPr="00F95C20">
        <w:t xml:space="preserve">- </w:t>
      </w:r>
      <w:r w:rsidR="00EE4F8C">
        <w:t xml:space="preserve">Prowadzenie WCIiWOP oraz szkolenie dla przewodników turystycznych </w:t>
      </w:r>
    </w:p>
    <w:p w:rsidR="00EE4F8C" w:rsidRDefault="00103DA0" w:rsidP="00A3505D">
      <w:pPr>
        <w:pStyle w:val="Akapitzlist"/>
        <w:snapToGrid w:val="0"/>
        <w:ind w:left="0"/>
        <w:rPr>
          <w:rFonts w:eastAsia="Times New Roman"/>
          <w:i/>
          <w:color w:val="C00000"/>
          <w:u w:val="single"/>
        </w:rPr>
      </w:pPr>
      <w:r w:rsidRPr="001B1C80">
        <w:rPr>
          <w:rFonts w:eastAsia="Times New Roman"/>
          <w:i/>
          <w:color w:val="C00000"/>
          <w:u w:val="single"/>
        </w:rPr>
        <w:t xml:space="preserve"> </w:t>
      </w:r>
    </w:p>
    <w:p w:rsidR="00103DA0" w:rsidRPr="00EE4F8C" w:rsidRDefault="00103DA0" w:rsidP="00A3505D">
      <w:pPr>
        <w:pStyle w:val="Akapitzlist"/>
        <w:snapToGrid w:val="0"/>
        <w:ind w:left="0"/>
        <w:rPr>
          <w:rFonts w:ascii="Times New Roman" w:eastAsia="Times New Roman" w:hAnsi="Times New Roman"/>
          <w:sz w:val="24"/>
          <w:szCs w:val="24"/>
          <w:u w:val="single"/>
        </w:rPr>
      </w:pPr>
      <w:r w:rsidRPr="00EE4F8C">
        <w:rPr>
          <w:rFonts w:eastAsia="Times New Roman"/>
          <w:b/>
          <w:bCs/>
          <w:i/>
          <w:u w:val="single"/>
        </w:rPr>
        <w:t>Inne działania Zarządu i czło</w:t>
      </w:r>
      <w:r w:rsidR="008745BC" w:rsidRPr="00EE4F8C">
        <w:rPr>
          <w:rFonts w:eastAsia="Times New Roman"/>
          <w:b/>
          <w:bCs/>
          <w:i/>
          <w:u w:val="single"/>
        </w:rPr>
        <w:t>nków Stowarzyszenia  w roku 201</w:t>
      </w:r>
      <w:r w:rsidR="00F95C20" w:rsidRPr="00EE4F8C">
        <w:rPr>
          <w:rFonts w:eastAsia="Times New Roman"/>
          <w:b/>
          <w:bCs/>
          <w:i/>
          <w:u w:val="single"/>
        </w:rPr>
        <w:t>8</w:t>
      </w:r>
      <w:r w:rsidRPr="00EE4F8C">
        <w:rPr>
          <w:rFonts w:eastAsia="Times New Roman"/>
          <w:b/>
          <w:bCs/>
          <w:i/>
          <w:u w:val="single"/>
        </w:rPr>
        <w:t>:</w:t>
      </w:r>
      <w:r w:rsidRPr="00EE4F8C">
        <w:rPr>
          <w:i/>
          <w:u w:val="single"/>
        </w:rPr>
        <w:t xml:space="preserve"> </w:t>
      </w:r>
    </w:p>
    <w:p w:rsidR="00103DA0" w:rsidRPr="00F95C20" w:rsidRDefault="00103DA0" w:rsidP="00750028">
      <w:pPr>
        <w:numPr>
          <w:ilvl w:val="0"/>
          <w:numId w:val="3"/>
        </w:numPr>
        <w:rPr>
          <w:rFonts w:cs="Times New Roman"/>
        </w:rPr>
      </w:pPr>
      <w:r w:rsidRPr="00F95C20">
        <w:rPr>
          <w:rFonts w:cs="Times New Roman"/>
        </w:rPr>
        <w:t>Udział w pracach oraz szkoleniach Gminnego Zespołu Interdyscyplinarnego</w:t>
      </w:r>
      <w:r w:rsidR="00F536A6" w:rsidRPr="00F95C20">
        <w:rPr>
          <w:rFonts w:cs="Times New Roman"/>
        </w:rPr>
        <w:t xml:space="preserve"> we Włodawie</w:t>
      </w:r>
      <w:r w:rsidR="003D1343">
        <w:rPr>
          <w:rFonts w:cs="Times New Roman"/>
        </w:rPr>
        <w:t xml:space="preserve"> </w:t>
      </w:r>
      <w:r w:rsidR="00EE4F8C">
        <w:rPr>
          <w:rFonts w:cs="Times New Roman"/>
        </w:rPr>
        <w:t>– K.</w:t>
      </w:r>
      <w:r w:rsidRPr="00F95C20">
        <w:rPr>
          <w:rFonts w:cs="Times New Roman"/>
        </w:rPr>
        <w:t xml:space="preserve"> Kończal</w:t>
      </w:r>
      <w:r w:rsidR="008745BC" w:rsidRPr="00F95C20">
        <w:rPr>
          <w:rFonts w:cs="Times New Roman"/>
        </w:rPr>
        <w:t xml:space="preserve">  </w:t>
      </w:r>
    </w:p>
    <w:p w:rsidR="00934A3C" w:rsidRPr="003D1343" w:rsidRDefault="00F536A6" w:rsidP="00750028">
      <w:pPr>
        <w:numPr>
          <w:ilvl w:val="0"/>
          <w:numId w:val="3"/>
        </w:numPr>
        <w:rPr>
          <w:rFonts w:cs="Times New Roman"/>
          <w:strike/>
        </w:rPr>
      </w:pPr>
      <w:r w:rsidRPr="00F95C20">
        <w:rPr>
          <w:rFonts w:cs="Times New Roman"/>
        </w:rPr>
        <w:t>Udział w pracach oraz szkoleniach Gminnego Zespołu Interdyscypli</w:t>
      </w:r>
      <w:r w:rsidR="00EE4F8C">
        <w:rPr>
          <w:rFonts w:cs="Times New Roman"/>
        </w:rPr>
        <w:t xml:space="preserve">narnego w Urszulinie – K. </w:t>
      </w:r>
      <w:r w:rsidRPr="00F95C20">
        <w:rPr>
          <w:rFonts w:cs="Times New Roman"/>
        </w:rPr>
        <w:t>Kuźma.</w:t>
      </w:r>
      <w:r w:rsidR="00934A3C" w:rsidRPr="00F95C20">
        <w:rPr>
          <w:rFonts w:cs="Times New Roman"/>
        </w:rPr>
        <w:t xml:space="preserve"> </w:t>
      </w:r>
    </w:p>
    <w:p w:rsidR="003D1343" w:rsidRPr="00F95C20" w:rsidRDefault="003D1343" w:rsidP="00750028">
      <w:pPr>
        <w:numPr>
          <w:ilvl w:val="0"/>
          <w:numId w:val="3"/>
        </w:numPr>
        <w:rPr>
          <w:rFonts w:cs="Times New Roman"/>
          <w:strike/>
        </w:rPr>
      </w:pPr>
      <w:r>
        <w:rPr>
          <w:rFonts w:cs="Times New Roman"/>
        </w:rPr>
        <w:t>Udział w pracach Gminnej Komisji Rozwiązywania Problemów Alkoholowych – K. Kończal,</w:t>
      </w:r>
    </w:p>
    <w:p w:rsidR="00F95C20" w:rsidRPr="00F95C20" w:rsidRDefault="00F95C20" w:rsidP="00750028">
      <w:pPr>
        <w:numPr>
          <w:ilvl w:val="0"/>
          <w:numId w:val="3"/>
        </w:numPr>
        <w:rPr>
          <w:rFonts w:cs="Times New Roman"/>
          <w:strike/>
        </w:rPr>
      </w:pPr>
      <w:r w:rsidRPr="00F95C20">
        <w:rPr>
          <w:rFonts w:cs="Times New Roman"/>
        </w:rPr>
        <w:t xml:space="preserve">Udział w pracach oraz szkoleniach </w:t>
      </w:r>
      <w:r>
        <w:rPr>
          <w:rFonts w:cs="Times New Roman"/>
        </w:rPr>
        <w:t>Miejskiego</w:t>
      </w:r>
      <w:r w:rsidRPr="00F95C20">
        <w:rPr>
          <w:rFonts w:cs="Times New Roman"/>
        </w:rPr>
        <w:t xml:space="preserve"> Zespołu Interdyscyplinarnego w</w:t>
      </w:r>
      <w:r>
        <w:rPr>
          <w:rFonts w:cs="Times New Roman"/>
        </w:rPr>
        <w:t>e</w:t>
      </w:r>
      <w:r w:rsidRPr="00F95C20">
        <w:rPr>
          <w:rFonts w:cs="Times New Roman"/>
        </w:rPr>
        <w:t xml:space="preserve"> </w:t>
      </w:r>
      <w:r>
        <w:rPr>
          <w:rFonts w:cs="Times New Roman"/>
        </w:rPr>
        <w:t>Włodawie</w:t>
      </w:r>
      <w:r w:rsidRPr="00F95C20">
        <w:rPr>
          <w:rFonts w:cs="Times New Roman"/>
        </w:rPr>
        <w:t xml:space="preserve"> – </w:t>
      </w:r>
      <w:r>
        <w:rPr>
          <w:rFonts w:cs="Times New Roman"/>
        </w:rPr>
        <w:t xml:space="preserve"> Monika Kędzierska i </w:t>
      </w:r>
      <w:r w:rsidRPr="00F95C20">
        <w:rPr>
          <w:rFonts w:cs="Times New Roman"/>
        </w:rPr>
        <w:t>Krystyna K</w:t>
      </w:r>
      <w:r>
        <w:rPr>
          <w:rFonts w:cs="Times New Roman"/>
        </w:rPr>
        <w:t>ończal</w:t>
      </w:r>
      <w:r w:rsidRPr="00F95C20">
        <w:rPr>
          <w:rFonts w:cs="Times New Roman"/>
        </w:rPr>
        <w:t xml:space="preserve">. </w:t>
      </w:r>
    </w:p>
    <w:p w:rsidR="00934A3C" w:rsidRPr="00EE4F8C" w:rsidRDefault="00934A3C" w:rsidP="00750028">
      <w:pPr>
        <w:numPr>
          <w:ilvl w:val="0"/>
          <w:numId w:val="3"/>
        </w:numPr>
        <w:rPr>
          <w:rFonts w:cs="Times New Roman"/>
          <w:strike/>
        </w:rPr>
      </w:pPr>
      <w:r w:rsidRPr="00F95C20">
        <w:rPr>
          <w:rFonts w:cs="Times New Roman"/>
        </w:rPr>
        <w:t>Członek Komisji Konkursowej z zakresu:</w:t>
      </w:r>
      <w:r w:rsidRPr="001B1C80">
        <w:rPr>
          <w:rFonts w:cs="Times New Roman"/>
          <w:color w:val="C00000"/>
        </w:rPr>
        <w:t xml:space="preserve"> </w:t>
      </w:r>
      <w:r w:rsidRPr="003D1343">
        <w:rPr>
          <w:rFonts w:cs="Times New Roman"/>
        </w:rPr>
        <w:t>działań wspomagających rozwój wspólnot i społeczności lokalnych przy Gminie Miejskiej Włodawa oraz Zarządu Powiatu – Elżbieta Parczewska</w:t>
      </w:r>
    </w:p>
    <w:p w:rsidR="00EE4F8C" w:rsidRPr="003D1343" w:rsidRDefault="00EE4F8C" w:rsidP="00750028">
      <w:pPr>
        <w:numPr>
          <w:ilvl w:val="0"/>
          <w:numId w:val="3"/>
        </w:numPr>
        <w:rPr>
          <w:rFonts w:cs="Times New Roman"/>
          <w:strike/>
        </w:rPr>
      </w:pPr>
      <w:r>
        <w:rPr>
          <w:rFonts w:cs="Times New Roman"/>
        </w:rPr>
        <w:t xml:space="preserve">Członek Komisji Konkursowej </w:t>
      </w:r>
      <w:r w:rsidR="00B24FE0">
        <w:rPr>
          <w:rFonts w:cs="Times New Roman"/>
        </w:rPr>
        <w:t>z zakresu: kultura, sztuka, ochrona dóbr kultury i dziedzictwa narodowego przy Gminie Miejskiej Włodawa – M. Wojtyniak,</w:t>
      </w:r>
    </w:p>
    <w:p w:rsidR="00A95C84" w:rsidRPr="00F95C20" w:rsidRDefault="00103DA0" w:rsidP="00750028">
      <w:pPr>
        <w:numPr>
          <w:ilvl w:val="0"/>
          <w:numId w:val="3"/>
        </w:numPr>
        <w:rPr>
          <w:rFonts w:cs="Times New Roman"/>
          <w:strike/>
        </w:rPr>
      </w:pPr>
      <w:r w:rsidRPr="00F95C20">
        <w:rPr>
          <w:rFonts w:cs="Times New Roman"/>
        </w:rPr>
        <w:t>Udział w pracach LGD „ Poleska Dolina Bugu”  - Członek  Rady LGD –</w:t>
      </w:r>
      <w:r w:rsidR="003D1343">
        <w:rPr>
          <w:rFonts w:cs="Times New Roman"/>
        </w:rPr>
        <w:t>-</w:t>
      </w:r>
      <w:r w:rsidRPr="00F95C20">
        <w:rPr>
          <w:rFonts w:cs="Times New Roman"/>
        </w:rPr>
        <w:t xml:space="preserve"> K</w:t>
      </w:r>
      <w:r w:rsidR="00630125" w:rsidRPr="00F95C20">
        <w:rPr>
          <w:rFonts w:cs="Times New Roman"/>
        </w:rPr>
        <w:t>.</w:t>
      </w:r>
      <w:r w:rsidRPr="00F95C20">
        <w:rPr>
          <w:rFonts w:cs="Times New Roman"/>
        </w:rPr>
        <w:t xml:space="preserve"> Kończal</w:t>
      </w:r>
      <w:r w:rsidR="00A95C84" w:rsidRPr="00F95C20">
        <w:rPr>
          <w:rFonts w:cs="Times New Roman"/>
          <w:shd w:val="clear" w:color="auto" w:fill="FFFFFF"/>
        </w:rPr>
        <w:t xml:space="preserve"> </w:t>
      </w:r>
    </w:p>
    <w:p w:rsidR="00AA0198" w:rsidRPr="003D1343" w:rsidRDefault="0029376D" w:rsidP="00750028">
      <w:pPr>
        <w:numPr>
          <w:ilvl w:val="0"/>
          <w:numId w:val="3"/>
        </w:numPr>
        <w:rPr>
          <w:rFonts w:cs="Times New Roman"/>
          <w:strike/>
        </w:rPr>
      </w:pPr>
      <w:r w:rsidRPr="00F95C20">
        <w:rPr>
          <w:rFonts w:cs="Times New Roman"/>
        </w:rPr>
        <w:t>Udział w pracach Włodawskiej Rady Senior</w:t>
      </w:r>
      <w:r w:rsidR="003D1343">
        <w:rPr>
          <w:rFonts w:cs="Times New Roman"/>
        </w:rPr>
        <w:t>ów m.in.</w:t>
      </w:r>
      <w:r w:rsidR="00A95C84" w:rsidRPr="00F95C20">
        <w:rPr>
          <w:rFonts w:cs="Times New Roman"/>
        </w:rPr>
        <w:t xml:space="preserve"> </w:t>
      </w:r>
      <w:r w:rsidR="003D1343">
        <w:rPr>
          <w:rFonts w:cs="Times New Roman"/>
        </w:rPr>
        <w:t xml:space="preserve">sesje, </w:t>
      </w:r>
      <w:r w:rsidR="003D1343" w:rsidRPr="003D1343">
        <w:rPr>
          <w:rFonts w:cs="Times New Roman"/>
          <w:shd w:val="clear" w:color="auto" w:fill="FFFFFF"/>
        </w:rPr>
        <w:t>–</w:t>
      </w:r>
      <w:r w:rsidR="00934A3C" w:rsidRPr="003D1343">
        <w:rPr>
          <w:rFonts w:cs="Times New Roman"/>
          <w:shd w:val="clear" w:color="auto" w:fill="FFFFFF"/>
        </w:rPr>
        <w:t xml:space="preserve"> </w:t>
      </w:r>
      <w:r w:rsidR="003D1343" w:rsidRPr="003D1343">
        <w:rPr>
          <w:rFonts w:cs="Times New Roman"/>
          <w:shd w:val="clear" w:color="auto" w:fill="FFFFFF"/>
        </w:rPr>
        <w:t xml:space="preserve">J. Klimczuk, </w:t>
      </w:r>
      <w:r w:rsidRPr="003D1343">
        <w:rPr>
          <w:rFonts w:cs="Times New Roman"/>
        </w:rPr>
        <w:t>K. Kończal</w:t>
      </w:r>
      <w:r w:rsidR="00AA0198" w:rsidRPr="003D1343">
        <w:rPr>
          <w:rFonts w:cs="Times New Roman"/>
        </w:rPr>
        <w:t xml:space="preserve"> </w:t>
      </w:r>
      <w:r w:rsidR="003D1343" w:rsidRPr="003D1343">
        <w:rPr>
          <w:rFonts w:cs="Times New Roman"/>
        </w:rPr>
        <w:t>,</w:t>
      </w:r>
    </w:p>
    <w:p w:rsidR="00103DA0" w:rsidRPr="003D1343" w:rsidRDefault="00103DA0" w:rsidP="00750028">
      <w:pPr>
        <w:numPr>
          <w:ilvl w:val="0"/>
          <w:numId w:val="3"/>
        </w:numPr>
        <w:rPr>
          <w:rFonts w:cs="Times New Roman"/>
          <w:strike/>
        </w:rPr>
      </w:pPr>
      <w:r w:rsidRPr="00F95C20">
        <w:rPr>
          <w:rFonts w:cs="Times New Roman"/>
          <w:color w:val="000000" w:themeColor="text1"/>
        </w:rPr>
        <w:t xml:space="preserve">Systematyczne prowadzenie księgowości Stowarzyszenia – </w:t>
      </w:r>
      <w:r w:rsidRPr="003D1343">
        <w:rPr>
          <w:rFonts w:cs="Times New Roman"/>
        </w:rPr>
        <w:t xml:space="preserve">członek </w:t>
      </w:r>
      <w:r w:rsidR="007E1F53" w:rsidRPr="003D1343">
        <w:rPr>
          <w:rFonts w:cs="Times New Roman"/>
        </w:rPr>
        <w:t>Zarządu</w:t>
      </w:r>
      <w:r w:rsidR="00AA0198" w:rsidRPr="003D1343">
        <w:rPr>
          <w:rFonts w:cs="Times New Roman"/>
        </w:rPr>
        <w:t xml:space="preserve"> </w:t>
      </w:r>
      <w:r w:rsidR="003D1343">
        <w:rPr>
          <w:rFonts w:cs="Times New Roman"/>
        </w:rPr>
        <w:t>St</w:t>
      </w:r>
      <w:r w:rsidRPr="003D1343">
        <w:rPr>
          <w:rFonts w:cs="Times New Roman"/>
        </w:rPr>
        <w:t xml:space="preserve">owarzyszenia Anna Pająk wspierana przez </w:t>
      </w:r>
      <w:r w:rsidR="001166E5" w:rsidRPr="003D1343">
        <w:rPr>
          <w:rFonts w:cs="Times New Roman"/>
        </w:rPr>
        <w:t>członka SCW Marię Wojtyniak</w:t>
      </w:r>
      <w:r w:rsidR="00745267" w:rsidRPr="003D1343">
        <w:rPr>
          <w:rFonts w:cs="Times New Roman"/>
        </w:rPr>
        <w:t>.</w:t>
      </w:r>
    </w:p>
    <w:p w:rsidR="00A3505D" w:rsidRPr="00F95C20" w:rsidRDefault="00A3505D" w:rsidP="00103DA0">
      <w:pPr>
        <w:spacing w:line="276" w:lineRule="auto"/>
        <w:ind w:left="720"/>
        <w:rPr>
          <w:rFonts w:cs="Times New Roman"/>
          <w:b/>
          <w:i/>
          <w:color w:val="FF0000"/>
          <w:u w:val="single"/>
        </w:rPr>
      </w:pPr>
    </w:p>
    <w:p w:rsidR="00103DA0" w:rsidRDefault="00103DA0" w:rsidP="00103DA0">
      <w:pPr>
        <w:spacing w:line="276" w:lineRule="auto"/>
        <w:ind w:left="720"/>
        <w:rPr>
          <w:rFonts w:cs="Times New Roman"/>
          <w:b/>
          <w:i/>
          <w:u w:val="single"/>
        </w:rPr>
      </w:pPr>
      <w:r w:rsidRPr="00280D2C">
        <w:rPr>
          <w:rFonts w:cs="Times New Roman"/>
          <w:b/>
          <w:i/>
          <w:u w:val="single"/>
        </w:rPr>
        <w:t xml:space="preserve">Uczestnictwo w szkoleniach i konferencjach : </w:t>
      </w:r>
    </w:p>
    <w:p w:rsidR="00670049" w:rsidRDefault="00670049" w:rsidP="0075002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004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Regionalne Spotkanie Ekonomii Społecznej – „ Ekonomia społeczna drogowskazem rozwoju społeczneg</w:t>
      </w:r>
      <w:r w:rsidR="007D28E5">
        <w:rPr>
          <w:rFonts w:ascii="Times New Roman" w:hAnsi="Times New Roman"/>
          <w:sz w:val="24"/>
          <w:szCs w:val="24"/>
        </w:rPr>
        <w:t>o – 28.02.2018r. – uczestniczyli</w:t>
      </w:r>
      <w:r>
        <w:rPr>
          <w:rFonts w:ascii="Times New Roman" w:hAnsi="Times New Roman"/>
          <w:sz w:val="24"/>
          <w:szCs w:val="24"/>
        </w:rPr>
        <w:t xml:space="preserve"> K. Kończal</w:t>
      </w:r>
      <w:r w:rsidRPr="000F0ED8">
        <w:rPr>
          <w:rFonts w:ascii="Times New Roman" w:hAnsi="Times New Roman"/>
          <w:sz w:val="24"/>
          <w:szCs w:val="24"/>
        </w:rPr>
        <w:t xml:space="preserve">, </w:t>
      </w:r>
      <w:r w:rsidR="007D28E5">
        <w:rPr>
          <w:rFonts w:ascii="Times New Roman" w:hAnsi="Times New Roman"/>
          <w:sz w:val="24"/>
          <w:szCs w:val="24"/>
        </w:rPr>
        <w:t>J. Kończal, M. Wojtyniak.</w:t>
      </w:r>
    </w:p>
    <w:p w:rsidR="0064319F" w:rsidRPr="00B24FE0" w:rsidRDefault="0064319F" w:rsidP="0075002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Szkolenie organizowane przez Stowarzyszenie MODRZEW  - Co z RODO – 11.05.2018r </w:t>
      </w:r>
      <w:r w:rsidRPr="00B24FE0">
        <w:rPr>
          <w:rFonts w:ascii="Times New Roman" w:hAnsi="Times New Roman"/>
          <w:sz w:val="24"/>
          <w:szCs w:val="24"/>
        </w:rPr>
        <w:t>– K. Ko</w:t>
      </w:r>
      <w:r w:rsidR="00B24FE0" w:rsidRPr="00B24FE0">
        <w:rPr>
          <w:rFonts w:ascii="Times New Roman" w:hAnsi="Times New Roman"/>
          <w:sz w:val="24"/>
          <w:szCs w:val="24"/>
        </w:rPr>
        <w:t>ń</w:t>
      </w:r>
      <w:r w:rsidRPr="00B24FE0">
        <w:rPr>
          <w:rFonts w:ascii="Times New Roman" w:hAnsi="Times New Roman"/>
          <w:sz w:val="24"/>
          <w:szCs w:val="24"/>
        </w:rPr>
        <w:t>czal. E. Bartosiak</w:t>
      </w:r>
      <w:r w:rsidR="00B24FE0" w:rsidRPr="00B24FE0">
        <w:rPr>
          <w:rFonts w:ascii="Times New Roman" w:hAnsi="Times New Roman"/>
          <w:sz w:val="24"/>
          <w:szCs w:val="24"/>
        </w:rPr>
        <w:t>, U</w:t>
      </w:r>
      <w:r w:rsidRPr="00B24FE0">
        <w:rPr>
          <w:rFonts w:ascii="Times New Roman" w:hAnsi="Times New Roman"/>
          <w:sz w:val="24"/>
          <w:szCs w:val="24"/>
        </w:rPr>
        <w:t>. Kazub</w:t>
      </w:r>
      <w:r w:rsidR="00B24FE0">
        <w:rPr>
          <w:rFonts w:ascii="Times New Roman" w:hAnsi="Times New Roman"/>
          <w:sz w:val="24"/>
          <w:szCs w:val="24"/>
        </w:rPr>
        <w:t>.</w:t>
      </w:r>
    </w:p>
    <w:p w:rsidR="00311007" w:rsidRPr="00311007" w:rsidRDefault="00A75419" w:rsidP="00750028">
      <w:pPr>
        <w:pStyle w:val="Akapitzlist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0F0ED8">
        <w:rPr>
          <w:rFonts w:ascii="Times New Roman" w:hAnsi="Times New Roman"/>
          <w:i/>
          <w:sz w:val="24"/>
          <w:szCs w:val="24"/>
        </w:rPr>
        <w:t>Smakuj Lubelskie</w:t>
      </w:r>
      <w:r w:rsidR="00311007" w:rsidRPr="000F0ED8">
        <w:rPr>
          <w:rFonts w:ascii="Times New Roman" w:hAnsi="Times New Roman"/>
          <w:i/>
          <w:sz w:val="24"/>
          <w:szCs w:val="24"/>
        </w:rPr>
        <w:t xml:space="preserve"> </w:t>
      </w:r>
      <w:r w:rsidRPr="000F0ED8">
        <w:rPr>
          <w:rFonts w:ascii="Times New Roman" w:hAnsi="Times New Roman"/>
          <w:sz w:val="24"/>
          <w:szCs w:val="24"/>
        </w:rPr>
        <w:t xml:space="preserve">- </w:t>
      </w:r>
      <w:r w:rsidR="00311007" w:rsidRPr="00A75419">
        <w:rPr>
          <w:rFonts w:ascii="Times New Roman" w:hAnsi="Times New Roman"/>
          <w:sz w:val="24"/>
          <w:szCs w:val="24"/>
        </w:rPr>
        <w:t>27.06</w:t>
      </w:r>
      <w:r w:rsidR="00311007">
        <w:rPr>
          <w:rFonts w:ascii="Times New Roman" w:hAnsi="Times New Roman"/>
          <w:sz w:val="24"/>
          <w:szCs w:val="24"/>
        </w:rPr>
        <w:t>.2018r.</w:t>
      </w:r>
      <w:r w:rsidR="00311007" w:rsidRPr="00A75419">
        <w:rPr>
          <w:rFonts w:ascii="Times New Roman" w:hAnsi="Times New Roman"/>
          <w:sz w:val="24"/>
          <w:szCs w:val="24"/>
        </w:rPr>
        <w:t>Sanvit</w:t>
      </w:r>
      <w:r w:rsidR="00311007">
        <w:rPr>
          <w:rFonts w:ascii="Times New Roman" w:hAnsi="Times New Roman"/>
          <w:sz w:val="24"/>
          <w:szCs w:val="24"/>
        </w:rPr>
        <w:t xml:space="preserve"> Okuninka - </w:t>
      </w:r>
      <w:r w:rsidRPr="00A75419">
        <w:rPr>
          <w:rFonts w:ascii="Times New Roman" w:hAnsi="Times New Roman"/>
          <w:sz w:val="24"/>
          <w:szCs w:val="24"/>
        </w:rPr>
        <w:t xml:space="preserve"> K. Kończal,  M</w:t>
      </w:r>
      <w:r w:rsidR="00311007">
        <w:rPr>
          <w:rFonts w:ascii="Times New Roman" w:hAnsi="Times New Roman"/>
          <w:sz w:val="24"/>
          <w:szCs w:val="24"/>
        </w:rPr>
        <w:t>.</w:t>
      </w:r>
      <w:r w:rsidRPr="00A75419">
        <w:rPr>
          <w:rFonts w:ascii="Times New Roman" w:hAnsi="Times New Roman"/>
          <w:sz w:val="24"/>
          <w:szCs w:val="24"/>
        </w:rPr>
        <w:t xml:space="preserve"> Wojtyniak, U</w:t>
      </w:r>
      <w:r w:rsidR="00311007">
        <w:rPr>
          <w:rFonts w:ascii="Times New Roman" w:hAnsi="Times New Roman"/>
          <w:sz w:val="24"/>
          <w:szCs w:val="24"/>
        </w:rPr>
        <w:t>.</w:t>
      </w:r>
      <w:r w:rsidRPr="00A75419">
        <w:rPr>
          <w:rFonts w:ascii="Times New Roman" w:hAnsi="Times New Roman"/>
          <w:sz w:val="24"/>
          <w:szCs w:val="24"/>
        </w:rPr>
        <w:t xml:space="preserve"> Kazub</w:t>
      </w:r>
    </w:p>
    <w:p w:rsidR="00A75419" w:rsidRPr="000F0ED8" w:rsidRDefault="00311007" w:rsidP="000F0ED8">
      <w:pPr>
        <w:pStyle w:val="Akapitzlist"/>
        <w:numPr>
          <w:ilvl w:val="0"/>
          <w:numId w:val="4"/>
        </w:numPr>
        <w:spacing w:after="0"/>
        <w:ind w:right="-142"/>
        <w:rPr>
          <w:rFonts w:ascii="Times New Roman" w:hAnsi="Times New Roman"/>
          <w:b/>
          <w:i/>
          <w:sz w:val="24"/>
          <w:szCs w:val="24"/>
          <w:u w:val="single"/>
        </w:rPr>
      </w:pPr>
      <w:r w:rsidRPr="000F0ED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II Konferencja Senioralna w ramach Dnia Seniora. – 8.10.2018r. Podczas konferencji SCW otrzymało </w:t>
      </w:r>
      <w:r w:rsidRPr="007D28E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PODZIĘKOWANIE za działania na rzecz aktywizacji środowiska Senioralnego</w:t>
      </w:r>
      <w:r w:rsidRPr="000F0ED8">
        <w:rPr>
          <w:rFonts w:ascii="Times New Roman" w:hAnsi="Times New Roman"/>
          <w:sz w:val="24"/>
          <w:szCs w:val="24"/>
          <w:shd w:val="clear" w:color="auto" w:fill="FFFFFF"/>
        </w:rPr>
        <w:t xml:space="preserve"> w mieście Włodawa.</w:t>
      </w:r>
    </w:p>
    <w:p w:rsidR="00D33ED1" w:rsidRPr="00311007" w:rsidRDefault="007568E7" w:rsidP="000F0ED8">
      <w:pPr>
        <w:numPr>
          <w:ilvl w:val="0"/>
          <w:numId w:val="4"/>
        </w:numPr>
        <w:spacing w:line="276" w:lineRule="auto"/>
        <w:rPr>
          <w:rFonts w:cs="Times New Roman"/>
          <w:strike/>
        </w:rPr>
      </w:pPr>
      <w:r w:rsidRPr="000F0ED8">
        <w:rPr>
          <w:rFonts w:cs="Times New Roman"/>
        </w:rPr>
        <w:t xml:space="preserve">Animator lokalny w  </w:t>
      </w:r>
      <w:r w:rsidRPr="000F0ED8">
        <w:rPr>
          <w:rFonts w:cs="Times New Roman"/>
          <w:color w:val="393939"/>
          <w:shd w:val="clear" w:color="auto" w:fill="FFFFFF"/>
        </w:rPr>
        <w:t>KONKURSIE G</w:t>
      </w:r>
      <w:r w:rsidR="007D28E5">
        <w:rPr>
          <w:rFonts w:cs="Times New Roman"/>
          <w:color w:val="393939"/>
          <w:shd w:val="clear" w:color="auto" w:fill="FFFFFF"/>
        </w:rPr>
        <w:t xml:space="preserve"> </w:t>
      </w:r>
      <w:r w:rsidRPr="000F0ED8">
        <w:rPr>
          <w:rFonts w:cs="Times New Roman"/>
          <w:color w:val="393939"/>
          <w:shd w:val="clear" w:color="auto" w:fill="FFFFFF"/>
        </w:rPr>
        <w:t>RANTOWYM w ramach projektu "Lubelskie Lokalnie</w:t>
      </w:r>
      <w:r>
        <w:rPr>
          <w:rFonts w:ascii="clearsans_light" w:hAnsi="clearsans_light"/>
          <w:color w:val="393939"/>
          <w:shd w:val="clear" w:color="auto" w:fill="FFFFFF"/>
        </w:rPr>
        <w:t xml:space="preserve"> Mikrodotacje FIO 2 -2018 ogłoszonym przez</w:t>
      </w:r>
      <w:r w:rsidR="00D33ED1" w:rsidRPr="00311007">
        <w:rPr>
          <w:rFonts w:cs="Times New Roman"/>
        </w:rPr>
        <w:t xml:space="preserve"> </w:t>
      </w:r>
      <w:r>
        <w:rPr>
          <w:rFonts w:ascii="clearsans_light" w:hAnsi="clearsans_light"/>
          <w:color w:val="393939"/>
          <w:shd w:val="clear" w:color="auto" w:fill="FFFFFF"/>
        </w:rPr>
        <w:t xml:space="preserve">Fundację Fundusz Lokalny Ziemi Biłgorajskiej i Forum Lubelskich Organizacji Pozarządowych </w:t>
      </w:r>
      <w:r w:rsidR="00EE7C64" w:rsidRPr="00311007">
        <w:rPr>
          <w:rFonts w:cs="Times New Roman"/>
        </w:rPr>
        <w:t>- 201</w:t>
      </w:r>
      <w:r w:rsidR="00311007">
        <w:rPr>
          <w:rFonts w:cs="Times New Roman"/>
        </w:rPr>
        <w:t>8</w:t>
      </w:r>
      <w:r w:rsidR="00EE7C64" w:rsidRPr="00311007">
        <w:rPr>
          <w:rFonts w:cs="Times New Roman"/>
        </w:rPr>
        <w:t xml:space="preserve"> – K. Kończal</w:t>
      </w:r>
    </w:p>
    <w:p w:rsidR="00EE7C64" w:rsidRPr="00057FDD" w:rsidRDefault="00057FDD" w:rsidP="00750028">
      <w:pPr>
        <w:numPr>
          <w:ilvl w:val="0"/>
          <w:numId w:val="4"/>
        </w:numPr>
        <w:spacing w:line="276" w:lineRule="auto"/>
        <w:rPr>
          <w:rFonts w:cs="Times New Roman"/>
          <w:strike/>
        </w:rPr>
      </w:pPr>
      <w:r w:rsidRPr="00057FDD">
        <w:rPr>
          <w:rFonts w:cs="Times New Roman"/>
        </w:rPr>
        <w:t>Biznes Lubelskie – Spotkanie biznesowe w Małej Synagodze  -18.10.2018r – K. Kończal</w:t>
      </w:r>
      <w:r w:rsidR="007D28E5">
        <w:rPr>
          <w:rFonts w:cs="Times New Roman"/>
        </w:rPr>
        <w:t>, U. Kazub, J. Klimczuk</w:t>
      </w:r>
      <w:r w:rsidR="00EE7C64" w:rsidRPr="00057FDD">
        <w:rPr>
          <w:rFonts w:cs="Times New Roman"/>
        </w:rPr>
        <w:t>;</w:t>
      </w:r>
    </w:p>
    <w:p w:rsidR="00EE7C64" w:rsidRPr="000F0ED8" w:rsidRDefault="000F0ED8" w:rsidP="00750028">
      <w:pPr>
        <w:numPr>
          <w:ilvl w:val="0"/>
          <w:numId w:val="4"/>
        </w:numPr>
        <w:spacing w:line="276" w:lineRule="auto"/>
        <w:rPr>
          <w:rFonts w:cs="Times New Roman"/>
          <w:strike/>
        </w:rPr>
      </w:pPr>
      <w:r w:rsidRPr="000F0ED8">
        <w:rPr>
          <w:rFonts w:cs="Times New Roman"/>
        </w:rPr>
        <w:t>Uroczystości Otwarcia nowej siedziby Szkoły Muzycznej I stopnia we Włodawie -11 .10.2018r. – K. Kończal</w:t>
      </w:r>
    </w:p>
    <w:p w:rsidR="00A75419" w:rsidRPr="00A75419" w:rsidRDefault="00A75419" w:rsidP="00750028">
      <w:pPr>
        <w:numPr>
          <w:ilvl w:val="0"/>
          <w:numId w:val="4"/>
        </w:numPr>
        <w:spacing w:line="276" w:lineRule="auto"/>
        <w:rPr>
          <w:rFonts w:cs="Times New Roman"/>
          <w:strike/>
        </w:rPr>
      </w:pPr>
      <w:r w:rsidRPr="007F22F2">
        <w:rPr>
          <w:rFonts w:cs="Times New Roman"/>
        </w:rPr>
        <w:t xml:space="preserve">Konferencja </w:t>
      </w:r>
      <w:r w:rsidR="007F22F2" w:rsidRPr="007F22F2">
        <w:rPr>
          <w:rFonts w:cs="Times New Roman"/>
        </w:rPr>
        <w:t>„</w:t>
      </w:r>
      <w:r w:rsidR="00BA1DB0" w:rsidRPr="007F22F2">
        <w:rPr>
          <w:rFonts w:cs="Times New Roman"/>
        </w:rPr>
        <w:t xml:space="preserve">RODO </w:t>
      </w:r>
      <w:r w:rsidR="007F22F2" w:rsidRPr="007F22F2">
        <w:rPr>
          <w:rFonts w:cs="Times New Roman"/>
        </w:rPr>
        <w:t>-</w:t>
      </w:r>
      <w:r w:rsidR="00BA1DB0" w:rsidRPr="007F22F2">
        <w:rPr>
          <w:rFonts w:cs="Times New Roman"/>
        </w:rPr>
        <w:t xml:space="preserve"> obieg dokumentów</w:t>
      </w:r>
      <w:r w:rsidR="007F22F2" w:rsidRPr="007F22F2">
        <w:rPr>
          <w:rFonts w:cs="Times New Roman"/>
        </w:rPr>
        <w:t>”</w:t>
      </w:r>
      <w:r w:rsidR="00BA1DB0" w:rsidRPr="007F22F2">
        <w:rPr>
          <w:rFonts w:cs="Times New Roman"/>
        </w:rPr>
        <w:t xml:space="preserve"> </w:t>
      </w:r>
      <w:r w:rsidR="00353A8B" w:rsidRPr="007F22F2">
        <w:rPr>
          <w:rFonts w:cs="Times New Roman"/>
        </w:rPr>
        <w:t>– Warszawa  -</w:t>
      </w:r>
      <w:r w:rsidR="007F22F2" w:rsidRPr="007F22F2">
        <w:rPr>
          <w:rFonts w:cs="Times New Roman"/>
        </w:rPr>
        <w:t xml:space="preserve"> 9.10.2018r.</w:t>
      </w:r>
      <w:r w:rsidRPr="007F22F2">
        <w:rPr>
          <w:rFonts w:cs="Times New Roman"/>
        </w:rPr>
        <w:t xml:space="preserve">– </w:t>
      </w:r>
      <w:r w:rsidR="007D28E5">
        <w:rPr>
          <w:rFonts w:cs="Times New Roman"/>
        </w:rPr>
        <w:t>M.</w:t>
      </w:r>
      <w:r w:rsidRPr="00A75419">
        <w:rPr>
          <w:rFonts w:cs="Times New Roman"/>
        </w:rPr>
        <w:t xml:space="preserve"> Wojtyniak </w:t>
      </w:r>
    </w:p>
    <w:p w:rsidR="001765E5" w:rsidRPr="00A75419" w:rsidRDefault="001765E5" w:rsidP="00750028">
      <w:pPr>
        <w:numPr>
          <w:ilvl w:val="0"/>
          <w:numId w:val="4"/>
        </w:numPr>
        <w:spacing w:line="276" w:lineRule="auto"/>
        <w:rPr>
          <w:rFonts w:cs="Times New Roman"/>
          <w:strike/>
        </w:rPr>
      </w:pPr>
      <w:r w:rsidRPr="00A75419">
        <w:rPr>
          <w:rFonts w:cs="Times New Roman"/>
        </w:rPr>
        <w:t>Uczestnictwo w spotkaniu NGO z Burmistrzem nt. Tworzenia programu Współpracy Gminy Miejskiej z NGO na 2018 – K. Kończal</w:t>
      </w:r>
      <w:r w:rsidR="00F95C20" w:rsidRPr="00A75419">
        <w:rPr>
          <w:rFonts w:cs="Times New Roman"/>
        </w:rPr>
        <w:t>, M. Wojtyniak</w:t>
      </w:r>
    </w:p>
    <w:p w:rsidR="00103DA0" w:rsidRPr="00B24FE0" w:rsidRDefault="001E6D54" w:rsidP="00750028">
      <w:pPr>
        <w:numPr>
          <w:ilvl w:val="0"/>
          <w:numId w:val="4"/>
        </w:numPr>
        <w:spacing w:line="276" w:lineRule="auto"/>
        <w:rPr>
          <w:rFonts w:cs="Times New Roman"/>
          <w:i/>
          <w:strike/>
          <w:color w:val="FF0000"/>
        </w:rPr>
      </w:pPr>
      <w:r w:rsidRPr="00A75419">
        <w:rPr>
          <w:rFonts w:cs="Times New Roman"/>
        </w:rPr>
        <w:t xml:space="preserve">Uczestnictwo w </w:t>
      </w:r>
      <w:r w:rsidR="00A75419" w:rsidRPr="00A75419">
        <w:rPr>
          <w:rFonts w:cs="Times New Roman"/>
        </w:rPr>
        <w:t>Lubelskim</w:t>
      </w:r>
      <w:r w:rsidR="005D1D4A" w:rsidRPr="00A75419">
        <w:rPr>
          <w:rFonts w:cs="Times New Roman"/>
        </w:rPr>
        <w:t xml:space="preserve"> Forum Inicjatyw Pozarządowych 201</w:t>
      </w:r>
      <w:r w:rsidR="00A75419" w:rsidRPr="00A75419">
        <w:rPr>
          <w:rFonts w:cs="Times New Roman"/>
        </w:rPr>
        <w:t>8</w:t>
      </w:r>
      <w:r w:rsidR="005D1D4A" w:rsidRPr="00A75419">
        <w:rPr>
          <w:rFonts w:cs="Times New Roman"/>
        </w:rPr>
        <w:t xml:space="preserve"> </w:t>
      </w:r>
      <w:r w:rsidRPr="00A75419">
        <w:rPr>
          <w:rFonts w:cs="Times New Roman"/>
        </w:rPr>
        <w:t xml:space="preserve"> - </w:t>
      </w:r>
      <w:r w:rsidR="00AA0198" w:rsidRPr="00A75419">
        <w:rPr>
          <w:rFonts w:cs="Times New Roman"/>
        </w:rPr>
        <w:t>Konwen</w:t>
      </w:r>
      <w:r w:rsidR="005D1D4A" w:rsidRPr="00A75419">
        <w:rPr>
          <w:rFonts w:cs="Times New Roman"/>
        </w:rPr>
        <w:t>t – Regionalna Sieć Współpracy organizacji Pozarządowych z Samorządem</w:t>
      </w:r>
      <w:r w:rsidR="00AA0198" w:rsidRPr="00A75419">
        <w:rPr>
          <w:rFonts w:cs="Times New Roman"/>
        </w:rPr>
        <w:t xml:space="preserve"> </w:t>
      </w:r>
      <w:r w:rsidR="005D1D4A" w:rsidRPr="00A75419">
        <w:rPr>
          <w:rFonts w:cs="Times New Roman"/>
        </w:rPr>
        <w:t xml:space="preserve"> Terytorialnym </w:t>
      </w:r>
      <w:r w:rsidR="00AA0198" w:rsidRPr="00A75419">
        <w:rPr>
          <w:rFonts w:cs="Times New Roman"/>
        </w:rPr>
        <w:t xml:space="preserve"> – </w:t>
      </w:r>
      <w:r w:rsidR="00A75419" w:rsidRPr="00A75419">
        <w:rPr>
          <w:rFonts w:cs="Times New Roman"/>
        </w:rPr>
        <w:t>w dniu 4</w:t>
      </w:r>
      <w:r w:rsidR="00E31298" w:rsidRPr="00A75419">
        <w:rPr>
          <w:rFonts w:cs="Times New Roman"/>
        </w:rPr>
        <w:t xml:space="preserve"> .10 .201</w:t>
      </w:r>
      <w:r w:rsidR="00A75419" w:rsidRPr="00A75419">
        <w:rPr>
          <w:rFonts w:cs="Times New Roman"/>
        </w:rPr>
        <w:t>8</w:t>
      </w:r>
      <w:r w:rsidR="00E31298" w:rsidRPr="00A75419">
        <w:rPr>
          <w:rFonts w:cs="Times New Roman"/>
        </w:rPr>
        <w:t>r –</w:t>
      </w:r>
      <w:r w:rsidR="00B24FE0">
        <w:rPr>
          <w:rFonts w:cs="Times New Roman"/>
        </w:rPr>
        <w:t xml:space="preserve">Lubin – U. </w:t>
      </w:r>
      <w:r w:rsidR="00A75419" w:rsidRPr="00A75419">
        <w:rPr>
          <w:rFonts w:cs="Times New Roman"/>
        </w:rPr>
        <w:t xml:space="preserve">Kazub i </w:t>
      </w:r>
      <w:r w:rsidR="00AA0198" w:rsidRPr="00A75419">
        <w:rPr>
          <w:rFonts w:cs="Times New Roman"/>
        </w:rPr>
        <w:t>K</w:t>
      </w:r>
      <w:r w:rsidR="00B24FE0">
        <w:rPr>
          <w:rFonts w:cs="Times New Roman"/>
        </w:rPr>
        <w:t>.</w:t>
      </w:r>
      <w:r w:rsidR="00AA0198" w:rsidRPr="00A75419">
        <w:rPr>
          <w:rFonts w:cs="Times New Roman"/>
        </w:rPr>
        <w:t xml:space="preserve"> Kończal</w:t>
      </w:r>
      <w:r w:rsidR="00B24FE0">
        <w:rPr>
          <w:rFonts w:cs="Times New Roman"/>
        </w:rPr>
        <w:t>.</w:t>
      </w:r>
    </w:p>
    <w:p w:rsidR="00B24FE0" w:rsidRPr="00A75419" w:rsidRDefault="00B24FE0" w:rsidP="00B24FE0">
      <w:pPr>
        <w:spacing w:line="276" w:lineRule="auto"/>
        <w:ind w:left="360"/>
        <w:rPr>
          <w:rFonts w:cs="Times New Roman"/>
          <w:i/>
          <w:strike/>
          <w:color w:val="FF0000"/>
        </w:rPr>
      </w:pPr>
    </w:p>
    <w:p w:rsidR="00103DA0" w:rsidRPr="00280D2C" w:rsidRDefault="00103DA0" w:rsidP="00103DA0">
      <w:pPr>
        <w:rPr>
          <w:rFonts w:cs="Times New Roman"/>
          <w:i/>
        </w:rPr>
      </w:pPr>
      <w:r w:rsidRPr="00280D2C">
        <w:rPr>
          <w:rFonts w:cs="Times New Roman"/>
          <w:b/>
          <w:bCs/>
          <w:i/>
        </w:rPr>
        <w:t>Informacja  o rozliczeniach stowarzyszenia z tytułu ciążących zobowiązań podatkowych oraz  informacja w sprawie składanych deklaracji podatkowych.</w:t>
      </w:r>
    </w:p>
    <w:p w:rsidR="00103DA0" w:rsidRPr="00280D2C" w:rsidRDefault="00103DA0" w:rsidP="00103DA0">
      <w:pPr>
        <w:spacing w:line="276" w:lineRule="auto"/>
        <w:rPr>
          <w:rFonts w:cs="Times New Roman"/>
          <w:sz w:val="14"/>
          <w:szCs w:val="14"/>
        </w:rPr>
      </w:pPr>
    </w:p>
    <w:p w:rsidR="00103DA0" w:rsidRPr="00280D2C" w:rsidRDefault="00F536A6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>CIT 8 i CIT 8/O</w:t>
      </w:r>
      <w:r w:rsidR="00103DA0" w:rsidRPr="00280D2C">
        <w:rPr>
          <w:rFonts w:cs="Times New Roman"/>
        </w:rPr>
        <w:t xml:space="preserve">  do Urzędu Skarbowego</w:t>
      </w:r>
      <w:r w:rsidR="001166E5" w:rsidRPr="00280D2C">
        <w:rPr>
          <w:rFonts w:cs="Times New Roman"/>
        </w:rPr>
        <w:t xml:space="preserve"> </w:t>
      </w:r>
      <w:r w:rsidR="00630125">
        <w:rPr>
          <w:rFonts w:cs="Times New Roman"/>
        </w:rPr>
        <w:t xml:space="preserve">zostaną złożone </w:t>
      </w:r>
      <w:r w:rsidR="00B24FE0">
        <w:rPr>
          <w:rFonts w:cs="Times New Roman"/>
        </w:rPr>
        <w:t xml:space="preserve">elektronicznie w terminie do 20 lutego 2019 </w:t>
      </w:r>
      <w:r w:rsidR="00630125">
        <w:rPr>
          <w:rFonts w:cs="Times New Roman"/>
        </w:rPr>
        <w:t>r</w:t>
      </w:r>
      <w:r w:rsidR="00B24FE0">
        <w:rPr>
          <w:rFonts w:cs="Times New Roman"/>
        </w:rPr>
        <w:t>.</w:t>
      </w:r>
    </w:p>
    <w:p w:rsidR="00AD28D6" w:rsidRPr="00280D2C" w:rsidRDefault="00AD28D6" w:rsidP="00103DA0">
      <w:pPr>
        <w:spacing w:line="276" w:lineRule="auto"/>
        <w:rPr>
          <w:rFonts w:cs="Times New Roman"/>
          <w:color w:val="FF0000"/>
        </w:rPr>
      </w:pPr>
    </w:p>
    <w:p w:rsidR="00103DA0" w:rsidRPr="00280D2C" w:rsidRDefault="00103DA0" w:rsidP="00103DA0">
      <w:pPr>
        <w:pStyle w:val="Tekstpodstawowy"/>
        <w:tabs>
          <w:tab w:val="left" w:pos="850"/>
        </w:tabs>
        <w:spacing w:after="0" w:line="276" w:lineRule="auto"/>
        <w:jc w:val="both"/>
        <w:rPr>
          <w:rFonts w:cs="Times New Roman"/>
          <w:b/>
          <w:bCs/>
          <w:i/>
        </w:rPr>
      </w:pPr>
      <w:r w:rsidRPr="00280D2C">
        <w:rPr>
          <w:rFonts w:cs="Times New Roman"/>
          <w:b/>
          <w:bCs/>
          <w:i/>
        </w:rPr>
        <w:t xml:space="preserve">Uchwały </w:t>
      </w:r>
      <w:r w:rsidR="00AD28D6" w:rsidRPr="00280D2C">
        <w:rPr>
          <w:rFonts w:cs="Times New Roman"/>
          <w:b/>
          <w:bCs/>
          <w:i/>
        </w:rPr>
        <w:t>Zarządu S</w:t>
      </w:r>
      <w:r w:rsidRPr="00280D2C">
        <w:rPr>
          <w:rFonts w:cs="Times New Roman"/>
          <w:b/>
          <w:bCs/>
          <w:i/>
        </w:rPr>
        <w:t xml:space="preserve">towarzyszenia </w:t>
      </w:r>
    </w:p>
    <w:p w:rsidR="001E6D54" w:rsidRPr="00280D2C" w:rsidRDefault="00103DA0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>W roku 201</w:t>
      </w:r>
      <w:r w:rsidR="000F0ED8">
        <w:rPr>
          <w:rFonts w:cs="Times New Roman"/>
        </w:rPr>
        <w:t>8</w:t>
      </w:r>
      <w:r w:rsidRPr="00280D2C">
        <w:rPr>
          <w:rFonts w:cs="Times New Roman"/>
        </w:rPr>
        <w:t xml:space="preserve"> Zarząd Stowarzyszenia spotkał się na </w:t>
      </w:r>
      <w:r w:rsidR="000F0ED8">
        <w:rPr>
          <w:rFonts w:cs="Times New Roman"/>
        </w:rPr>
        <w:t>9</w:t>
      </w:r>
      <w:r w:rsidRPr="00280D2C">
        <w:rPr>
          <w:rFonts w:cs="Times New Roman"/>
        </w:rPr>
        <w:t xml:space="preserve"> posiedzeniach</w:t>
      </w:r>
      <w:r w:rsidR="000F0ED8">
        <w:rPr>
          <w:rFonts w:cs="Times New Roman"/>
        </w:rPr>
        <w:t xml:space="preserve"> stacjonarnych i 1 e-mail </w:t>
      </w:r>
      <w:r w:rsidRPr="00280D2C">
        <w:rPr>
          <w:rFonts w:cs="Times New Roman"/>
        </w:rPr>
        <w:t xml:space="preserve"> </w:t>
      </w:r>
      <w:r w:rsidR="00745267" w:rsidRPr="00280D2C">
        <w:rPr>
          <w:rFonts w:cs="Times New Roman"/>
        </w:rPr>
        <w:t xml:space="preserve">i przyjął </w:t>
      </w:r>
      <w:r w:rsidR="004D6F31" w:rsidRPr="004D6F31">
        <w:rPr>
          <w:rFonts w:cs="Times New Roman"/>
        </w:rPr>
        <w:t>8</w:t>
      </w:r>
      <w:r w:rsidRPr="004D6F31">
        <w:rPr>
          <w:rFonts w:cs="Times New Roman"/>
        </w:rPr>
        <w:t xml:space="preserve">  uchwał </w:t>
      </w:r>
      <w:r w:rsidRPr="00280D2C">
        <w:rPr>
          <w:rFonts w:cs="Times New Roman"/>
        </w:rPr>
        <w:t>w spraw</w:t>
      </w:r>
      <w:r w:rsidR="00745267" w:rsidRPr="00280D2C">
        <w:rPr>
          <w:rFonts w:cs="Times New Roman"/>
        </w:rPr>
        <w:t>ach</w:t>
      </w:r>
      <w:r w:rsidRPr="00280D2C">
        <w:rPr>
          <w:rFonts w:cs="Times New Roman"/>
        </w:rPr>
        <w:t>:</w:t>
      </w:r>
    </w:p>
    <w:p w:rsidR="00012099" w:rsidRPr="004D6F31" w:rsidRDefault="008A1C55" w:rsidP="0091262E">
      <w:pPr>
        <w:rPr>
          <w:rFonts w:cs="Times New Roman"/>
          <w:i/>
        </w:rPr>
      </w:pPr>
      <w:r w:rsidRPr="00280D2C">
        <w:rPr>
          <w:rFonts w:cs="Times New Roman"/>
        </w:rPr>
        <w:t xml:space="preserve">- </w:t>
      </w:r>
      <w:r w:rsidR="00012099" w:rsidRPr="004D6F31">
        <w:rPr>
          <w:rFonts w:cs="Times New Roman"/>
          <w:i/>
        </w:rPr>
        <w:t>w sprawie przyjęcia nowych członków Stowarzyszenia Centrum Wolontariatu</w:t>
      </w:r>
      <w:r w:rsidR="0091262E">
        <w:rPr>
          <w:rFonts w:cs="Times New Roman"/>
          <w:i/>
        </w:rPr>
        <w:t xml:space="preserve"> </w:t>
      </w:r>
      <w:r w:rsidR="00012099" w:rsidRPr="004D6F31">
        <w:rPr>
          <w:rFonts w:cs="Times New Roman"/>
          <w:i/>
        </w:rPr>
        <w:t>we Włodawie</w:t>
      </w:r>
    </w:p>
    <w:p w:rsidR="008A1C55" w:rsidRPr="004D6F31" w:rsidRDefault="00D00CD5" w:rsidP="00D00CD5">
      <w:pPr>
        <w:rPr>
          <w:rFonts w:cs="Times New Roman"/>
        </w:rPr>
      </w:pPr>
      <w:r w:rsidRPr="004D6F31">
        <w:rPr>
          <w:rFonts w:cs="Times New Roman"/>
        </w:rPr>
        <w:t xml:space="preserve">- </w:t>
      </w:r>
      <w:r w:rsidR="004D6F31" w:rsidRPr="004D6F31">
        <w:rPr>
          <w:rFonts w:cs="Times New Roman"/>
        </w:rPr>
        <w:t>w sprawie zgłoszenia kandydatury na Włodawianina Roku,</w:t>
      </w:r>
    </w:p>
    <w:p w:rsidR="00D00CD5" w:rsidRPr="004D6F31" w:rsidRDefault="00D00CD5" w:rsidP="00D00CD5">
      <w:pPr>
        <w:rPr>
          <w:rFonts w:cs="Times New Roman"/>
        </w:rPr>
      </w:pPr>
      <w:r w:rsidRPr="004D6F31">
        <w:rPr>
          <w:rFonts w:cs="Times New Roman"/>
        </w:rPr>
        <w:t>- reprezentowania SCW w komisji konkursowej</w:t>
      </w:r>
      <w:r w:rsidR="00184E82" w:rsidRPr="004D6F31">
        <w:rPr>
          <w:rFonts w:cs="Times New Roman"/>
        </w:rPr>
        <w:t>;</w:t>
      </w:r>
    </w:p>
    <w:p w:rsidR="007A4D34" w:rsidRPr="004D6F31" w:rsidRDefault="007A4D34" w:rsidP="00D00CD5">
      <w:pPr>
        <w:rPr>
          <w:rFonts w:cs="Times New Roman"/>
        </w:rPr>
      </w:pPr>
      <w:r w:rsidRPr="004D6F31">
        <w:rPr>
          <w:rFonts w:cs="Times New Roman"/>
        </w:rPr>
        <w:t xml:space="preserve">- przyjęcia </w:t>
      </w:r>
      <w:r w:rsidR="004D6F31" w:rsidRPr="004D6F31">
        <w:rPr>
          <w:rFonts w:cs="Times New Roman"/>
        </w:rPr>
        <w:t>rezygnacji z funkcji wiceprezes</w:t>
      </w:r>
      <w:r w:rsidR="00184E82" w:rsidRPr="004D6F31">
        <w:rPr>
          <w:rFonts w:cs="Times New Roman"/>
        </w:rPr>
        <w:t>;</w:t>
      </w:r>
    </w:p>
    <w:p w:rsidR="007A4D34" w:rsidRPr="004D6F31" w:rsidRDefault="007A4D34" w:rsidP="00D00CD5">
      <w:pPr>
        <w:rPr>
          <w:rFonts w:cs="Times New Roman"/>
        </w:rPr>
      </w:pPr>
      <w:r w:rsidRPr="004D6F31">
        <w:rPr>
          <w:rFonts w:cs="Times New Roman"/>
        </w:rPr>
        <w:t>- skreślenia z listy członków</w:t>
      </w:r>
      <w:r w:rsidR="00184E82" w:rsidRPr="004D6F31">
        <w:rPr>
          <w:rFonts w:cs="Times New Roman"/>
        </w:rPr>
        <w:t>;</w:t>
      </w:r>
    </w:p>
    <w:p w:rsidR="007A4D34" w:rsidRPr="00012099" w:rsidRDefault="00184E82" w:rsidP="00D00CD5">
      <w:pPr>
        <w:rPr>
          <w:rFonts w:cs="Times New Roman"/>
        </w:rPr>
      </w:pPr>
      <w:r w:rsidRPr="004D6F31">
        <w:rPr>
          <w:rFonts w:cs="Times New Roman"/>
        </w:rPr>
        <w:t xml:space="preserve">- </w:t>
      </w:r>
      <w:r w:rsidRPr="00012099">
        <w:rPr>
          <w:rFonts w:cs="Times New Roman"/>
        </w:rPr>
        <w:t>p</w:t>
      </w:r>
      <w:r w:rsidR="007A4D34" w:rsidRPr="00012099">
        <w:rPr>
          <w:rFonts w:cs="Times New Roman"/>
        </w:rPr>
        <w:t>rzyjęcia planu kont</w:t>
      </w:r>
    </w:p>
    <w:p w:rsidR="00103DA0" w:rsidRPr="00280D2C" w:rsidRDefault="00B24FE0" w:rsidP="00B24FE0">
      <w:pPr>
        <w:rPr>
          <w:rFonts w:cs="Times New Roman"/>
        </w:rPr>
      </w:pPr>
      <w:r>
        <w:rPr>
          <w:rFonts w:cs="Times New Roman"/>
        </w:rPr>
        <w:t xml:space="preserve">   </w:t>
      </w: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</w:rPr>
      </w:pPr>
      <w:r w:rsidRPr="00280D2C">
        <w:rPr>
          <w:rFonts w:cs="Times New Roman"/>
          <w:b/>
          <w:bCs/>
          <w:i/>
        </w:rPr>
        <w:t>Informacja o prowadzonej działalności gospodarczej według wpisu do Krajowego Rejestru Sądowego (</w:t>
      </w:r>
      <w:r w:rsidRPr="00280D2C">
        <w:rPr>
          <w:rFonts w:cs="Times New Roman"/>
          <w:b/>
          <w:bCs/>
        </w:rPr>
        <w:t>rejestr  przedsiębiorców)</w:t>
      </w:r>
    </w:p>
    <w:p w:rsidR="00103DA0" w:rsidRPr="00280D2C" w:rsidRDefault="00103DA0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>Stowarzyszenie nie prowadziło działalności gospodarczej.</w:t>
      </w:r>
    </w:p>
    <w:p w:rsidR="00103DA0" w:rsidRPr="00280D2C" w:rsidRDefault="00103DA0" w:rsidP="00103DA0">
      <w:pPr>
        <w:pStyle w:val="Tekstpodstawowy"/>
        <w:spacing w:after="0" w:line="276" w:lineRule="auto"/>
        <w:rPr>
          <w:rFonts w:cs="Times New Roman"/>
          <w:color w:val="FF0000"/>
        </w:rPr>
      </w:pPr>
    </w:p>
    <w:p w:rsidR="00103DA0" w:rsidRPr="00280D2C" w:rsidRDefault="00103DA0" w:rsidP="00103DA0">
      <w:pPr>
        <w:pStyle w:val="Tekstpodstawowy"/>
        <w:spacing w:after="0" w:line="276" w:lineRule="auto"/>
        <w:rPr>
          <w:rFonts w:cs="Times New Roman"/>
          <w:b/>
          <w:bCs/>
          <w:i/>
        </w:rPr>
      </w:pPr>
      <w:r w:rsidRPr="00280D2C">
        <w:rPr>
          <w:rFonts w:cs="Times New Roman"/>
          <w:b/>
          <w:bCs/>
          <w:i/>
        </w:rPr>
        <w:t>Liczba osób zatrudnionych w stowarzyszeniu z podziałem według zajmowanych stanowisk.</w:t>
      </w:r>
    </w:p>
    <w:p w:rsidR="00103DA0" w:rsidRPr="00280D2C" w:rsidRDefault="00103DA0" w:rsidP="00103DA0">
      <w:pPr>
        <w:pStyle w:val="Tekstpodstawowy"/>
        <w:spacing w:after="0" w:line="276" w:lineRule="auto"/>
        <w:rPr>
          <w:rFonts w:cs="Times New Roman"/>
        </w:rPr>
      </w:pPr>
      <w:r w:rsidRPr="00280D2C">
        <w:rPr>
          <w:rFonts w:cs="Times New Roman"/>
        </w:rPr>
        <w:t>Stowarzyszenie nie zatrudniało w 201</w:t>
      </w:r>
      <w:r w:rsidR="000F0ED8">
        <w:rPr>
          <w:rFonts w:cs="Times New Roman"/>
        </w:rPr>
        <w:t>8</w:t>
      </w:r>
      <w:r w:rsidRPr="00280D2C">
        <w:rPr>
          <w:rFonts w:cs="Times New Roman"/>
        </w:rPr>
        <w:t xml:space="preserve"> osób  na umowę o pracę</w:t>
      </w:r>
      <w:r w:rsidR="004405F0" w:rsidRPr="00280D2C">
        <w:rPr>
          <w:rFonts w:cs="Times New Roman"/>
        </w:rPr>
        <w:t>.</w:t>
      </w:r>
    </w:p>
    <w:p w:rsidR="00103DA0" w:rsidRPr="00280D2C" w:rsidRDefault="00184E82" w:rsidP="00103DA0">
      <w:pPr>
        <w:pStyle w:val="Tekstpodstawowy"/>
        <w:spacing w:after="0" w:line="276" w:lineRule="auto"/>
        <w:rPr>
          <w:rFonts w:cs="Times New Roman"/>
        </w:rPr>
      </w:pPr>
      <w:r w:rsidRPr="00012099">
        <w:rPr>
          <w:rFonts w:cs="Times New Roman"/>
        </w:rPr>
        <w:t>1</w:t>
      </w:r>
      <w:r w:rsidR="00B24FE0" w:rsidRPr="00012099">
        <w:rPr>
          <w:rFonts w:cs="Times New Roman"/>
        </w:rPr>
        <w:t>3</w:t>
      </w:r>
      <w:r w:rsidR="004405F0" w:rsidRPr="00012099">
        <w:rPr>
          <w:rFonts w:cs="Times New Roman"/>
        </w:rPr>
        <w:t xml:space="preserve"> osób </w:t>
      </w:r>
      <w:r w:rsidR="004405F0" w:rsidRPr="00280D2C">
        <w:rPr>
          <w:rFonts w:cs="Times New Roman"/>
        </w:rPr>
        <w:t xml:space="preserve">było </w:t>
      </w:r>
      <w:r w:rsidR="00103DA0" w:rsidRPr="00280D2C">
        <w:rPr>
          <w:rFonts w:cs="Times New Roman"/>
        </w:rPr>
        <w:t>zatrudnion</w:t>
      </w:r>
      <w:r w:rsidR="004405F0" w:rsidRPr="00280D2C">
        <w:rPr>
          <w:rFonts w:cs="Times New Roman"/>
        </w:rPr>
        <w:t>ych na podstawie umów cywilno- prawnych</w:t>
      </w:r>
      <w:r w:rsidRPr="00280D2C">
        <w:rPr>
          <w:rFonts w:cs="Times New Roman"/>
        </w:rPr>
        <w:t xml:space="preserve"> przy realizacji zadania WCIiWOP </w:t>
      </w:r>
      <w:r w:rsidR="00E31298" w:rsidRPr="00280D2C">
        <w:rPr>
          <w:rFonts w:cs="Times New Roman"/>
        </w:rPr>
        <w:t xml:space="preserve"> </w:t>
      </w:r>
      <w:r w:rsidR="00B24FE0">
        <w:rPr>
          <w:rFonts w:cs="Times New Roman"/>
        </w:rPr>
        <w:t>i innych działaniach. P</w:t>
      </w:r>
      <w:r w:rsidR="00103DA0" w:rsidRPr="00280D2C">
        <w:rPr>
          <w:rFonts w:cs="Times New Roman"/>
        </w:rPr>
        <w:t>ozostałe osoby działające na rzecz stowarzyszenia pracują wolontarystycznie</w:t>
      </w:r>
      <w:r w:rsidR="0095417C" w:rsidRPr="00280D2C">
        <w:rPr>
          <w:rFonts w:cs="Times New Roman"/>
        </w:rPr>
        <w:t>.</w:t>
      </w:r>
    </w:p>
    <w:p w:rsidR="00AA40D2" w:rsidRPr="00280D2C" w:rsidRDefault="00AA40D2" w:rsidP="00103DA0">
      <w:pPr>
        <w:spacing w:line="276" w:lineRule="auto"/>
        <w:rPr>
          <w:rFonts w:cs="Times New Roman"/>
          <w:b/>
          <w:bCs/>
          <w:i/>
        </w:rPr>
      </w:pP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  <w:i/>
        </w:rPr>
      </w:pPr>
      <w:r w:rsidRPr="00280D2C">
        <w:rPr>
          <w:rFonts w:cs="Times New Roman"/>
          <w:b/>
          <w:bCs/>
          <w:i/>
        </w:rPr>
        <w:t xml:space="preserve">Informacja o  kwotach ulokowanych na rachunkach bankowych, o wartościach obligacji </w:t>
      </w: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  <w:i/>
        </w:rPr>
      </w:pPr>
      <w:r w:rsidRPr="00280D2C">
        <w:rPr>
          <w:rFonts w:cs="Times New Roman"/>
          <w:b/>
          <w:bCs/>
          <w:i/>
        </w:rPr>
        <w:t>i nabytych nieruchomościach</w:t>
      </w:r>
    </w:p>
    <w:p w:rsidR="00103DA0" w:rsidRPr="00280D2C" w:rsidRDefault="00103DA0" w:rsidP="00103DA0">
      <w:pPr>
        <w:tabs>
          <w:tab w:val="left" w:pos="850"/>
        </w:tabs>
        <w:spacing w:line="276" w:lineRule="auto"/>
        <w:jc w:val="both"/>
        <w:rPr>
          <w:rFonts w:cs="Times New Roman"/>
        </w:rPr>
      </w:pPr>
      <w:r w:rsidRPr="00280D2C">
        <w:rPr>
          <w:rFonts w:cs="Times New Roman"/>
        </w:rPr>
        <w:lastRenderedPageBreak/>
        <w:t>Stowarzyszenie nie posiadało lokat na rachunku bankowym, obligacji i nieruchomości.</w:t>
      </w:r>
    </w:p>
    <w:p w:rsidR="00103DA0" w:rsidRPr="00280D2C" w:rsidRDefault="00103DA0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  <w:b/>
          <w:bCs/>
          <w:i/>
        </w:rPr>
        <w:t>Działalność  zlecona  stowarzyszeniu przez podmioty państwowe i samorządowe</w:t>
      </w:r>
      <w:r w:rsidRPr="00280D2C">
        <w:rPr>
          <w:rFonts w:cs="Times New Roman"/>
          <w:b/>
          <w:bCs/>
        </w:rPr>
        <w:t xml:space="preserve"> </w:t>
      </w:r>
      <w:r w:rsidRPr="00280D2C">
        <w:rPr>
          <w:rFonts w:cs="Times New Roman"/>
        </w:rPr>
        <w:t>(</w:t>
      </w:r>
      <w:r w:rsidRPr="00280D2C">
        <w:rPr>
          <w:rFonts w:cs="Times New Roman"/>
          <w:i/>
        </w:rPr>
        <w:t>usługi,</w:t>
      </w:r>
      <w:r w:rsidRPr="00280D2C">
        <w:rPr>
          <w:rFonts w:cs="Times New Roman"/>
        </w:rPr>
        <w:t xml:space="preserve"> </w:t>
      </w:r>
      <w:r w:rsidRPr="00280D2C">
        <w:rPr>
          <w:rFonts w:cs="Times New Roman"/>
          <w:i/>
        </w:rPr>
        <w:t>państwowe zadania zlecone i zamówienia publiczne) oraz o wynik finansowy tej działalności</w:t>
      </w:r>
      <w:r w:rsidR="004405F0" w:rsidRPr="00280D2C">
        <w:rPr>
          <w:rFonts w:cs="Times New Roman"/>
        </w:rPr>
        <w:t>)</w:t>
      </w:r>
    </w:p>
    <w:p w:rsidR="00CA0507" w:rsidRPr="00B24FE0" w:rsidRDefault="00CA0507" w:rsidP="00103DA0">
      <w:pPr>
        <w:spacing w:line="276" w:lineRule="auto"/>
        <w:rPr>
          <w:rFonts w:cs="Times New Roman"/>
        </w:rPr>
      </w:pPr>
      <w:r w:rsidRPr="00B24FE0">
        <w:rPr>
          <w:rFonts w:cs="Times New Roman"/>
        </w:rPr>
        <w:t xml:space="preserve">ZADANIA </w:t>
      </w:r>
      <w:r w:rsidR="00AA40D2" w:rsidRPr="00B24FE0">
        <w:rPr>
          <w:rFonts w:cs="Times New Roman"/>
        </w:rPr>
        <w:t xml:space="preserve">PUBLICZNE </w:t>
      </w:r>
      <w:r w:rsidRPr="00B24FE0">
        <w:rPr>
          <w:rFonts w:cs="Times New Roman"/>
        </w:rPr>
        <w:t xml:space="preserve"> d</w:t>
      </w:r>
      <w:r w:rsidR="00AA40D2" w:rsidRPr="00B24FE0">
        <w:rPr>
          <w:rFonts w:cs="Times New Roman"/>
        </w:rPr>
        <w:t xml:space="preserve">ofinansowane przez Gminę Miejską Włodawa </w:t>
      </w:r>
      <w:r w:rsidRPr="00B24FE0">
        <w:rPr>
          <w:rFonts w:cs="Times New Roman"/>
        </w:rPr>
        <w:t>:</w:t>
      </w:r>
    </w:p>
    <w:p w:rsidR="00CA0507" w:rsidRPr="007D28E5" w:rsidRDefault="00AA40D2" w:rsidP="00CA050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28E5">
        <w:rPr>
          <w:rFonts w:ascii="Times New Roman" w:hAnsi="Times New Roman"/>
          <w:b/>
          <w:sz w:val="24"/>
          <w:szCs w:val="24"/>
        </w:rPr>
        <w:t>Prowadzenie Włodawskiego Centrum Informacji i Wspoma</w:t>
      </w:r>
      <w:r w:rsidR="00CA0507" w:rsidRPr="007D28E5">
        <w:rPr>
          <w:rFonts w:ascii="Times New Roman" w:hAnsi="Times New Roman"/>
          <w:b/>
          <w:sz w:val="24"/>
          <w:szCs w:val="24"/>
        </w:rPr>
        <w:t>gania Organizacji Pozarządowych</w:t>
      </w:r>
      <w:r w:rsidR="00CA0507" w:rsidRPr="007D28E5">
        <w:rPr>
          <w:rFonts w:ascii="Times New Roman" w:hAnsi="Times New Roman"/>
          <w:sz w:val="24"/>
          <w:szCs w:val="24"/>
        </w:rPr>
        <w:t xml:space="preserve"> w kwocie 25000 zł. Zadanie za IV kwartał 2018r. zostało w rozliczone i złożone w dniu 10 stycznia 2019r. Sprawozdanie merytoryczne i finansowe za I , II i III kwartał przyjęte zostało bez zastrzeżeń. Dokumentacja  zadania do wglądu w biurze Centrum.</w:t>
      </w:r>
    </w:p>
    <w:p w:rsidR="00CA0507" w:rsidRPr="007D28E5" w:rsidRDefault="00CA0507" w:rsidP="00CA0507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D28E5">
        <w:rPr>
          <w:rFonts w:ascii="Times New Roman" w:hAnsi="Times New Roman"/>
          <w:b/>
          <w:sz w:val="24"/>
          <w:szCs w:val="24"/>
        </w:rPr>
        <w:t>Z wolontariatem Ci do twarzy</w:t>
      </w:r>
      <w:r w:rsidRPr="007D28E5">
        <w:rPr>
          <w:rFonts w:ascii="Times New Roman" w:hAnsi="Times New Roman"/>
          <w:sz w:val="24"/>
          <w:szCs w:val="24"/>
        </w:rPr>
        <w:t xml:space="preserve"> - w wysokości  3000,00 zł . rozliczony w terminie</w:t>
      </w:r>
      <w:r w:rsidR="00B24FE0" w:rsidRPr="007D28E5">
        <w:rPr>
          <w:rFonts w:ascii="Times New Roman" w:hAnsi="Times New Roman"/>
          <w:sz w:val="24"/>
          <w:szCs w:val="24"/>
        </w:rPr>
        <w:t>.</w:t>
      </w:r>
    </w:p>
    <w:p w:rsidR="00CA0507" w:rsidRPr="007D28E5" w:rsidRDefault="00CA0507" w:rsidP="00CA050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D28E5">
        <w:rPr>
          <w:rFonts w:ascii="Times New Roman" w:hAnsi="Times New Roman"/>
          <w:b/>
          <w:sz w:val="24"/>
          <w:szCs w:val="24"/>
        </w:rPr>
        <w:t>Akcja promująca działalność wolontariatu dla mieszkańców Włodawy</w:t>
      </w:r>
      <w:r w:rsidRPr="007D28E5">
        <w:rPr>
          <w:rFonts w:ascii="Times New Roman" w:hAnsi="Times New Roman"/>
          <w:sz w:val="24"/>
          <w:szCs w:val="24"/>
        </w:rPr>
        <w:t xml:space="preserve"> – w wysokości 1000,00</w:t>
      </w:r>
      <w:r w:rsidR="00B24FE0" w:rsidRPr="007D28E5">
        <w:rPr>
          <w:rFonts w:ascii="Times New Roman" w:hAnsi="Times New Roman"/>
          <w:sz w:val="24"/>
          <w:szCs w:val="24"/>
        </w:rPr>
        <w:t xml:space="preserve"> </w:t>
      </w:r>
      <w:r w:rsidRPr="007D28E5">
        <w:rPr>
          <w:rFonts w:ascii="Times New Roman" w:hAnsi="Times New Roman"/>
          <w:sz w:val="24"/>
          <w:szCs w:val="24"/>
        </w:rPr>
        <w:t>zł. Rozliczony w terminie</w:t>
      </w:r>
      <w:r w:rsidR="00B24FE0" w:rsidRPr="007D28E5">
        <w:rPr>
          <w:rFonts w:ascii="Times New Roman" w:hAnsi="Times New Roman"/>
          <w:sz w:val="24"/>
          <w:szCs w:val="24"/>
        </w:rPr>
        <w:t>.</w:t>
      </w:r>
    </w:p>
    <w:p w:rsidR="00CA0507" w:rsidRPr="007D28E5" w:rsidRDefault="00CA0507" w:rsidP="00CA050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D28E5">
        <w:rPr>
          <w:rFonts w:ascii="Times New Roman" w:hAnsi="Times New Roman"/>
          <w:b/>
          <w:sz w:val="24"/>
          <w:szCs w:val="24"/>
        </w:rPr>
        <w:t>Organizacja Wigilii Miejskiej dla mieszkańców Włodawy</w:t>
      </w:r>
      <w:r w:rsidRPr="007D28E5">
        <w:rPr>
          <w:rFonts w:ascii="Times New Roman" w:hAnsi="Times New Roman"/>
          <w:sz w:val="24"/>
          <w:szCs w:val="24"/>
        </w:rPr>
        <w:t xml:space="preserve"> – w wysokości 5000,00 zł. Rozliczone w </w:t>
      </w:r>
      <w:r w:rsidR="00B24FE0" w:rsidRPr="007D28E5">
        <w:rPr>
          <w:rFonts w:ascii="Times New Roman" w:hAnsi="Times New Roman"/>
          <w:sz w:val="24"/>
          <w:szCs w:val="24"/>
        </w:rPr>
        <w:t>terminie</w:t>
      </w:r>
      <w:r w:rsidRPr="007D28E5">
        <w:rPr>
          <w:rFonts w:ascii="Times New Roman" w:hAnsi="Times New Roman"/>
          <w:sz w:val="24"/>
          <w:szCs w:val="24"/>
        </w:rPr>
        <w:t>.</w:t>
      </w:r>
    </w:p>
    <w:p w:rsidR="00040F67" w:rsidRPr="007D28E5" w:rsidRDefault="007D28E5" w:rsidP="00CA050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D28E5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F67" w:rsidRPr="007D28E5">
        <w:rPr>
          <w:rFonts w:ascii="Times New Roman" w:hAnsi="Times New Roman"/>
          <w:b/>
          <w:sz w:val="24"/>
          <w:szCs w:val="24"/>
        </w:rPr>
        <w:t>Aktywny Senior</w:t>
      </w:r>
      <w:r w:rsidR="00040F67" w:rsidRPr="007D28E5">
        <w:rPr>
          <w:rFonts w:ascii="Times New Roman" w:hAnsi="Times New Roman"/>
          <w:sz w:val="24"/>
          <w:szCs w:val="24"/>
        </w:rPr>
        <w:t xml:space="preserve"> – dotacja 2100,00</w:t>
      </w:r>
      <w:r>
        <w:rPr>
          <w:rFonts w:ascii="Times New Roman" w:hAnsi="Times New Roman"/>
          <w:sz w:val="24"/>
          <w:szCs w:val="24"/>
        </w:rPr>
        <w:t xml:space="preserve"> zł</w:t>
      </w:r>
      <w:r w:rsidR="00040F67" w:rsidRPr="007D28E5">
        <w:rPr>
          <w:rFonts w:ascii="Times New Roman" w:hAnsi="Times New Roman"/>
          <w:sz w:val="24"/>
          <w:szCs w:val="24"/>
        </w:rPr>
        <w:t>. Rozliczone w terminie</w:t>
      </w:r>
    </w:p>
    <w:p w:rsidR="00CA0507" w:rsidRPr="007D28E5" w:rsidRDefault="00CA0507" w:rsidP="00CA0507">
      <w:r w:rsidRPr="007D28E5">
        <w:t>ZADANIA PUBLICZNE dofinansowane  przez Starostwo Powiatowe we Włodawie</w:t>
      </w:r>
    </w:p>
    <w:p w:rsidR="00CA0507" w:rsidRPr="007D28E5" w:rsidRDefault="00CA0507" w:rsidP="00CA050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D28E5">
        <w:rPr>
          <w:rFonts w:ascii="Times New Roman" w:hAnsi="Times New Roman"/>
          <w:b/>
          <w:sz w:val="24"/>
          <w:szCs w:val="24"/>
        </w:rPr>
        <w:t>Prowadzenie WCIiWOP</w:t>
      </w:r>
      <w:r w:rsidRPr="007D28E5">
        <w:rPr>
          <w:rFonts w:ascii="Times New Roman" w:hAnsi="Times New Roman"/>
          <w:sz w:val="24"/>
          <w:szCs w:val="24"/>
        </w:rPr>
        <w:t xml:space="preserve"> – zakup aktualizacji do programu księgowego i przeszkolenie w zakresie korzystania z programu – w kwocie 1200,00 zł.  – rozliczone w terminie.</w:t>
      </w:r>
    </w:p>
    <w:p w:rsidR="00453F40" w:rsidRDefault="00040F67" w:rsidP="00040F67">
      <w:pPr>
        <w:ind w:left="360"/>
      </w:pPr>
      <w:r w:rsidRPr="00453F40">
        <w:rPr>
          <w:b/>
          <w:sz w:val="28"/>
          <w:szCs w:val="28"/>
        </w:rPr>
        <w:t>Nasi Darczyńcy 2018r. –</w:t>
      </w:r>
      <w:r>
        <w:t xml:space="preserve"> </w:t>
      </w:r>
      <w:proofErr w:type="spellStart"/>
      <w:r>
        <w:t>MPGKiM</w:t>
      </w:r>
      <w:proofErr w:type="spellEnd"/>
      <w:r>
        <w:t xml:space="preserve"> </w:t>
      </w:r>
      <w:r w:rsidR="00453F40">
        <w:t xml:space="preserve">, </w:t>
      </w:r>
    </w:p>
    <w:p w:rsidR="00453F40" w:rsidRDefault="009A07B8" w:rsidP="00040F67">
      <w:pPr>
        <w:ind w:left="360"/>
      </w:pPr>
      <w:r>
        <w:t>PPHU T.</w:t>
      </w:r>
      <w:r w:rsidR="00C45600">
        <w:t xml:space="preserve"> </w:t>
      </w:r>
      <w:r>
        <w:t>H.</w:t>
      </w:r>
      <w:r w:rsidR="00C45600">
        <w:t xml:space="preserve"> </w:t>
      </w:r>
      <w:r w:rsidR="00453F40">
        <w:t xml:space="preserve">Siemiak , </w:t>
      </w:r>
    </w:p>
    <w:p w:rsidR="00453F40" w:rsidRDefault="009A07B8" w:rsidP="00040F67">
      <w:pPr>
        <w:ind w:left="360"/>
      </w:pPr>
      <w:r>
        <w:t xml:space="preserve">SLAVEX J. </w:t>
      </w:r>
      <w:r w:rsidR="00453F40">
        <w:t xml:space="preserve">Sławiński, </w:t>
      </w:r>
    </w:p>
    <w:p w:rsidR="00453F40" w:rsidRDefault="009A07B8" w:rsidP="00040F67">
      <w:pPr>
        <w:ind w:left="360"/>
      </w:pPr>
      <w:r>
        <w:t xml:space="preserve">Ren –Jer </w:t>
      </w:r>
      <w:r w:rsidR="00453F40">
        <w:t xml:space="preserve">Dybek, </w:t>
      </w:r>
    </w:p>
    <w:p w:rsidR="00453F40" w:rsidRDefault="009A07B8" w:rsidP="00040F67">
      <w:pPr>
        <w:ind w:left="360"/>
      </w:pPr>
      <w:r>
        <w:t xml:space="preserve"> </w:t>
      </w:r>
      <w:r w:rsidR="00453F40">
        <w:t xml:space="preserve">Repa Car, </w:t>
      </w:r>
    </w:p>
    <w:p w:rsidR="009A07B8" w:rsidRDefault="009A07B8" w:rsidP="00040F67">
      <w:pPr>
        <w:ind w:left="360"/>
      </w:pPr>
      <w:r>
        <w:t xml:space="preserve"> </w:t>
      </w:r>
      <w:r w:rsidR="00453F40">
        <w:t xml:space="preserve">Handbud </w:t>
      </w:r>
    </w:p>
    <w:p w:rsidR="00453F40" w:rsidRDefault="009A07B8" w:rsidP="00040F67">
      <w:pPr>
        <w:ind w:left="360"/>
      </w:pPr>
      <w:r>
        <w:t xml:space="preserve"> </w:t>
      </w:r>
      <w:r w:rsidR="00453F40">
        <w:t xml:space="preserve">Cech Rzemiosł i Przedsiębiorczości we Włodawie, </w:t>
      </w:r>
      <w:r w:rsidR="00040F67">
        <w:tab/>
      </w:r>
    </w:p>
    <w:p w:rsidR="00453F40" w:rsidRDefault="009A07B8" w:rsidP="00040F67">
      <w:pPr>
        <w:ind w:left="360"/>
      </w:pPr>
      <w:r>
        <w:t xml:space="preserve"> </w:t>
      </w:r>
      <w:r w:rsidR="00453F40">
        <w:t xml:space="preserve">Fundacja  Wrota Europy, </w:t>
      </w:r>
    </w:p>
    <w:p w:rsidR="00453F40" w:rsidRDefault="009A07B8" w:rsidP="00040F67">
      <w:pPr>
        <w:ind w:left="360"/>
      </w:pPr>
      <w:r>
        <w:t xml:space="preserve"> </w:t>
      </w:r>
      <w:r w:rsidR="00453F40">
        <w:t xml:space="preserve">Starostwo Powiatowe we Włodawie, </w:t>
      </w:r>
    </w:p>
    <w:p w:rsidR="00453F40" w:rsidRDefault="009A07B8" w:rsidP="00040F67">
      <w:pPr>
        <w:ind w:left="360"/>
      </w:pPr>
      <w:r>
        <w:t xml:space="preserve"> </w:t>
      </w:r>
      <w:r w:rsidR="00453F40">
        <w:t>Burmistrz Włodawy,</w:t>
      </w:r>
    </w:p>
    <w:p w:rsidR="006B46B7" w:rsidRDefault="006B46B7" w:rsidP="00040F67">
      <w:pPr>
        <w:ind w:left="360"/>
      </w:pPr>
      <w:r>
        <w:t>Wójt Gminy Włodawa</w:t>
      </w:r>
    </w:p>
    <w:p w:rsidR="009A07B8" w:rsidRDefault="009A07B8" w:rsidP="00040F67">
      <w:pPr>
        <w:ind w:left="360"/>
      </w:pPr>
      <w:r>
        <w:t xml:space="preserve"> Państwo Niewiadomscy z Włodawy.</w:t>
      </w:r>
    </w:p>
    <w:p w:rsidR="00453F40" w:rsidRDefault="00453F40" w:rsidP="00040F67">
      <w:pPr>
        <w:ind w:left="360"/>
      </w:pPr>
      <w:r>
        <w:t xml:space="preserve"> Tadeusz</w:t>
      </w:r>
      <w:r w:rsidR="009A07B8">
        <w:t xml:space="preserve"> Łągwa</w:t>
      </w:r>
      <w:r>
        <w:t>,</w:t>
      </w:r>
      <w:r w:rsidRPr="00453F40">
        <w:t xml:space="preserve"> </w:t>
      </w:r>
    </w:p>
    <w:p w:rsidR="00C45600" w:rsidRDefault="009A07B8" w:rsidP="00040F67">
      <w:pPr>
        <w:ind w:left="360"/>
      </w:pPr>
      <w:r>
        <w:t xml:space="preserve"> </w:t>
      </w:r>
      <w:r w:rsidR="00453F40">
        <w:t xml:space="preserve">Renata </w:t>
      </w:r>
      <w:proofErr w:type="spellStart"/>
      <w:r w:rsidR="00453F40">
        <w:t>Pastryk</w:t>
      </w:r>
      <w:proofErr w:type="spellEnd"/>
      <w:r w:rsidR="00C45600">
        <w:t>.</w:t>
      </w:r>
    </w:p>
    <w:p w:rsidR="00040F67" w:rsidRDefault="00C45600" w:rsidP="00040F67">
      <w:pPr>
        <w:ind w:left="360"/>
      </w:pPr>
      <w:r>
        <w:t xml:space="preserve"> Krzysztof Górski (baner)</w:t>
      </w:r>
      <w:r w:rsidR="00040F67">
        <w:tab/>
      </w:r>
      <w:r w:rsidR="00040F67">
        <w:tab/>
      </w:r>
      <w:r w:rsidR="00040F67">
        <w:tab/>
      </w:r>
      <w:r w:rsidR="00040F67">
        <w:tab/>
      </w:r>
      <w:r w:rsidR="00040F67">
        <w:tab/>
      </w:r>
      <w:r w:rsidR="00040F67">
        <w:tab/>
      </w:r>
    </w:p>
    <w:p w:rsidR="00103DA0" w:rsidRDefault="00103DA0" w:rsidP="00103DA0">
      <w:pPr>
        <w:spacing w:line="276" w:lineRule="auto"/>
        <w:rPr>
          <w:rFonts w:cs="Times New Roman"/>
          <w:sz w:val="12"/>
          <w:szCs w:val="12"/>
        </w:rPr>
      </w:pPr>
    </w:p>
    <w:p w:rsidR="00453F40" w:rsidRDefault="00453F40" w:rsidP="00103DA0">
      <w:pPr>
        <w:spacing w:line="276" w:lineRule="auto"/>
        <w:rPr>
          <w:rFonts w:cs="Times New Roman"/>
        </w:rPr>
      </w:pPr>
      <w:r w:rsidRPr="00453F40">
        <w:rPr>
          <w:rFonts w:cs="Times New Roman"/>
        </w:rPr>
        <w:t xml:space="preserve">Nasze Stowarzyszenie udziela </w:t>
      </w:r>
      <w:r w:rsidR="009A07B8">
        <w:rPr>
          <w:rFonts w:cs="Times New Roman"/>
        </w:rPr>
        <w:t>konta i rozlicza darowizny na akcj</w:t>
      </w:r>
      <w:r w:rsidR="00C45600">
        <w:rPr>
          <w:rFonts w:cs="Times New Roman"/>
        </w:rPr>
        <w:t>ę</w:t>
      </w:r>
      <w:r w:rsidR="009A07B8">
        <w:rPr>
          <w:rFonts w:cs="Times New Roman"/>
        </w:rPr>
        <w:t xml:space="preserve"> SZLCHETNA  PACZKA</w:t>
      </w:r>
      <w:r w:rsidR="00C45600">
        <w:rPr>
          <w:rFonts w:cs="Times New Roman"/>
        </w:rPr>
        <w:t xml:space="preserve">.   </w:t>
      </w:r>
    </w:p>
    <w:p w:rsidR="00C45600" w:rsidRPr="00453F40" w:rsidRDefault="00C45600" w:rsidP="00103DA0">
      <w:pPr>
        <w:spacing w:line="276" w:lineRule="auto"/>
        <w:rPr>
          <w:rFonts w:cs="Times New Roman"/>
        </w:rPr>
      </w:pPr>
    </w:p>
    <w:p w:rsidR="00103DA0" w:rsidRPr="00280D2C" w:rsidRDefault="00103DA0" w:rsidP="00103DA0">
      <w:pPr>
        <w:spacing w:line="276" w:lineRule="auto"/>
        <w:rPr>
          <w:rFonts w:cs="Times New Roman"/>
          <w:color w:val="FF0000"/>
        </w:rPr>
      </w:pPr>
      <w:r w:rsidRPr="00280D2C">
        <w:rPr>
          <w:rFonts w:cs="Times New Roman"/>
        </w:rPr>
        <w:t xml:space="preserve">Członkowie </w:t>
      </w:r>
      <w:r w:rsidR="004405F0" w:rsidRPr="00280D2C">
        <w:rPr>
          <w:rFonts w:cs="Times New Roman"/>
        </w:rPr>
        <w:t>SCW na koniec</w:t>
      </w:r>
      <w:r w:rsidRPr="00280D2C">
        <w:rPr>
          <w:rFonts w:cs="Times New Roman"/>
        </w:rPr>
        <w:t xml:space="preserve"> 201</w:t>
      </w:r>
      <w:r w:rsidR="000F0ED8">
        <w:rPr>
          <w:rFonts w:cs="Times New Roman"/>
        </w:rPr>
        <w:t>8</w:t>
      </w:r>
      <w:r w:rsidR="00A3505D">
        <w:rPr>
          <w:rFonts w:cs="Times New Roman"/>
        </w:rPr>
        <w:t xml:space="preserve"> </w:t>
      </w:r>
      <w:r w:rsidRPr="00D34F28">
        <w:rPr>
          <w:rFonts w:cs="Times New Roman"/>
        </w:rPr>
        <w:t xml:space="preserve">- </w:t>
      </w:r>
      <w:r w:rsidR="00F536A6" w:rsidRPr="00D34F28">
        <w:rPr>
          <w:rFonts w:cs="Times New Roman"/>
        </w:rPr>
        <w:t>3</w:t>
      </w:r>
      <w:r w:rsidR="00D34F28" w:rsidRPr="00D34F28">
        <w:rPr>
          <w:rFonts w:cs="Times New Roman"/>
        </w:rPr>
        <w:t>0</w:t>
      </w:r>
      <w:r w:rsidR="00A3505D" w:rsidRPr="00D34F28">
        <w:rPr>
          <w:rFonts w:cs="Times New Roman"/>
        </w:rPr>
        <w:t xml:space="preserve"> Członków </w:t>
      </w:r>
      <w:r w:rsidR="00A3505D">
        <w:rPr>
          <w:rFonts w:cs="Times New Roman"/>
        </w:rPr>
        <w:t>Zwyczajnych oraz 3 członków Honorowych</w:t>
      </w:r>
    </w:p>
    <w:p w:rsidR="001166E5" w:rsidRDefault="00103DA0" w:rsidP="007D4111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>Wolontariusze w</w:t>
      </w:r>
      <w:r w:rsidR="000F0ED8">
        <w:rPr>
          <w:rFonts w:cs="Times New Roman"/>
        </w:rPr>
        <w:t xml:space="preserve"> 2018</w:t>
      </w:r>
      <w:r w:rsidR="00257FF4" w:rsidRPr="00280D2C">
        <w:rPr>
          <w:rFonts w:cs="Times New Roman"/>
        </w:rPr>
        <w:t xml:space="preserve">– </w:t>
      </w:r>
      <w:r w:rsidR="00D00CD5" w:rsidRPr="00280D2C">
        <w:rPr>
          <w:rFonts w:cs="Times New Roman"/>
        </w:rPr>
        <w:t xml:space="preserve"> </w:t>
      </w:r>
      <w:r w:rsidR="00184E82" w:rsidRPr="00280D2C">
        <w:rPr>
          <w:rFonts w:cs="Times New Roman"/>
        </w:rPr>
        <w:t xml:space="preserve">+ - </w:t>
      </w:r>
      <w:r w:rsidR="00D34F28">
        <w:rPr>
          <w:rFonts w:cs="Times New Roman"/>
        </w:rPr>
        <w:t>5</w:t>
      </w:r>
      <w:r w:rsidRPr="00280D2C">
        <w:rPr>
          <w:rFonts w:cs="Times New Roman"/>
        </w:rPr>
        <w:t>0</w:t>
      </w:r>
    </w:p>
    <w:p w:rsidR="00E5403C" w:rsidRDefault="00E5403C" w:rsidP="007D4111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Krystyna Kończal</w:t>
      </w:r>
    </w:p>
    <w:p w:rsidR="00E5403C" w:rsidRPr="00280D2C" w:rsidRDefault="00E5403C" w:rsidP="007D4111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>Prezes SCW we Włodawie</w:t>
      </w:r>
    </w:p>
    <w:sectPr w:rsidR="00E5403C" w:rsidRPr="00280D2C" w:rsidSect="00311007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22" w:rsidRDefault="00F23822" w:rsidP="0095417C">
      <w:r>
        <w:separator/>
      </w:r>
    </w:p>
  </w:endnote>
  <w:endnote w:type="continuationSeparator" w:id="0">
    <w:p w:rsidR="00F23822" w:rsidRDefault="00F23822" w:rsidP="0095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earsans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127727"/>
      <w:docPartObj>
        <w:docPartGallery w:val="Page Numbers (Bottom of Page)"/>
        <w:docPartUnique/>
      </w:docPartObj>
    </w:sdtPr>
    <w:sdtEndPr/>
    <w:sdtContent>
      <w:p w:rsidR="00F23822" w:rsidRDefault="00F238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3C">
          <w:rPr>
            <w:noProof/>
          </w:rPr>
          <w:t>10</w:t>
        </w:r>
        <w:r>
          <w:fldChar w:fldCharType="end"/>
        </w:r>
      </w:p>
    </w:sdtContent>
  </w:sdt>
  <w:p w:rsidR="00F23822" w:rsidRDefault="00F23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22" w:rsidRDefault="00F23822" w:rsidP="0095417C">
      <w:r>
        <w:separator/>
      </w:r>
    </w:p>
  </w:footnote>
  <w:footnote w:type="continuationSeparator" w:id="0">
    <w:p w:rsidR="00F23822" w:rsidRDefault="00F23822" w:rsidP="0095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)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)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)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)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)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)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)"/>
      <w:lvlJc w:val="left"/>
      <w:pPr>
        <w:tabs>
          <w:tab w:val="num" w:pos="3174"/>
        </w:tabs>
        <w:ind w:left="3174" w:hanging="360"/>
      </w:pPr>
    </w:lvl>
  </w:abstractNum>
  <w:abstractNum w:abstractNumId="2">
    <w:nsid w:val="00000003"/>
    <w:multiLevelType w:val="multilevel"/>
    <w:tmpl w:val="4E0C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8D2659C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C9E2FDB"/>
    <w:multiLevelType w:val="hybridMultilevel"/>
    <w:tmpl w:val="F83EF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55659"/>
    <w:multiLevelType w:val="hybridMultilevel"/>
    <w:tmpl w:val="F8FCA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50A6"/>
    <w:multiLevelType w:val="hybridMultilevel"/>
    <w:tmpl w:val="5EAE9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D255D"/>
    <w:multiLevelType w:val="hybridMultilevel"/>
    <w:tmpl w:val="1AB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93D45"/>
    <w:multiLevelType w:val="hybridMultilevel"/>
    <w:tmpl w:val="74569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400DF"/>
    <w:multiLevelType w:val="hybridMultilevel"/>
    <w:tmpl w:val="4E127E94"/>
    <w:lvl w:ilvl="0" w:tplc="7062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5C56F7"/>
    <w:multiLevelType w:val="hybridMultilevel"/>
    <w:tmpl w:val="2C181F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8A3A9B"/>
    <w:multiLevelType w:val="hybridMultilevel"/>
    <w:tmpl w:val="0CB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A1BB5"/>
    <w:multiLevelType w:val="hybridMultilevel"/>
    <w:tmpl w:val="74CE84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B5283"/>
    <w:multiLevelType w:val="hybridMultilevel"/>
    <w:tmpl w:val="5FBE7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80490"/>
    <w:multiLevelType w:val="hybridMultilevel"/>
    <w:tmpl w:val="75FEEE2E"/>
    <w:lvl w:ilvl="0" w:tplc="0ADCD794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8F0572"/>
    <w:multiLevelType w:val="hybridMultilevel"/>
    <w:tmpl w:val="9A066874"/>
    <w:lvl w:ilvl="0" w:tplc="82407582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6B750B"/>
    <w:multiLevelType w:val="hybridMultilevel"/>
    <w:tmpl w:val="42C63C86"/>
    <w:lvl w:ilvl="0" w:tplc="315C05D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7"/>
    <w:rsid w:val="00003BC6"/>
    <w:rsid w:val="00012099"/>
    <w:rsid w:val="000214C0"/>
    <w:rsid w:val="00040F67"/>
    <w:rsid w:val="00057FDD"/>
    <w:rsid w:val="00087361"/>
    <w:rsid w:val="00092598"/>
    <w:rsid w:val="000F0ED8"/>
    <w:rsid w:val="000F59F5"/>
    <w:rsid w:val="00101183"/>
    <w:rsid w:val="00103DA0"/>
    <w:rsid w:val="00104BC9"/>
    <w:rsid w:val="001054E8"/>
    <w:rsid w:val="001166E5"/>
    <w:rsid w:val="001274E6"/>
    <w:rsid w:val="00141694"/>
    <w:rsid w:val="001424B3"/>
    <w:rsid w:val="0015137A"/>
    <w:rsid w:val="001611C3"/>
    <w:rsid w:val="00176247"/>
    <w:rsid w:val="001765E5"/>
    <w:rsid w:val="001820F3"/>
    <w:rsid w:val="00182B4C"/>
    <w:rsid w:val="00184E82"/>
    <w:rsid w:val="00197B25"/>
    <w:rsid w:val="001A55A2"/>
    <w:rsid w:val="001A58F7"/>
    <w:rsid w:val="001B1C80"/>
    <w:rsid w:val="001D7723"/>
    <w:rsid w:val="001E6D54"/>
    <w:rsid w:val="001E7A9E"/>
    <w:rsid w:val="001F3837"/>
    <w:rsid w:val="0020007C"/>
    <w:rsid w:val="002011FD"/>
    <w:rsid w:val="00204886"/>
    <w:rsid w:val="00220AE2"/>
    <w:rsid w:val="002367F3"/>
    <w:rsid w:val="00241102"/>
    <w:rsid w:val="002418F2"/>
    <w:rsid w:val="00257FF4"/>
    <w:rsid w:val="002743AB"/>
    <w:rsid w:val="00275E66"/>
    <w:rsid w:val="00280D2C"/>
    <w:rsid w:val="0028574B"/>
    <w:rsid w:val="0029376D"/>
    <w:rsid w:val="002A7797"/>
    <w:rsid w:val="002D6918"/>
    <w:rsid w:val="002E017C"/>
    <w:rsid w:val="002E0932"/>
    <w:rsid w:val="00306519"/>
    <w:rsid w:val="003107E6"/>
    <w:rsid w:val="00311007"/>
    <w:rsid w:val="0031189A"/>
    <w:rsid w:val="003335D4"/>
    <w:rsid w:val="00353A8B"/>
    <w:rsid w:val="00355BEF"/>
    <w:rsid w:val="003A4FDB"/>
    <w:rsid w:val="003B6A87"/>
    <w:rsid w:val="003D1343"/>
    <w:rsid w:val="00400818"/>
    <w:rsid w:val="00432FCA"/>
    <w:rsid w:val="004405F0"/>
    <w:rsid w:val="004447E9"/>
    <w:rsid w:val="00453F40"/>
    <w:rsid w:val="00455B53"/>
    <w:rsid w:val="00465EDD"/>
    <w:rsid w:val="0047600A"/>
    <w:rsid w:val="0048642D"/>
    <w:rsid w:val="00496328"/>
    <w:rsid w:val="004C4F49"/>
    <w:rsid w:val="004D6F31"/>
    <w:rsid w:val="004E076C"/>
    <w:rsid w:val="004F2852"/>
    <w:rsid w:val="005025AE"/>
    <w:rsid w:val="0051438A"/>
    <w:rsid w:val="00524379"/>
    <w:rsid w:val="00526A0A"/>
    <w:rsid w:val="00530FD0"/>
    <w:rsid w:val="00535D5D"/>
    <w:rsid w:val="0053667D"/>
    <w:rsid w:val="00570C11"/>
    <w:rsid w:val="0057728F"/>
    <w:rsid w:val="0059464B"/>
    <w:rsid w:val="005B499F"/>
    <w:rsid w:val="005B70CE"/>
    <w:rsid w:val="005C541C"/>
    <w:rsid w:val="005D1D4A"/>
    <w:rsid w:val="00612662"/>
    <w:rsid w:val="006202B2"/>
    <w:rsid w:val="00630125"/>
    <w:rsid w:val="0064319F"/>
    <w:rsid w:val="0065422F"/>
    <w:rsid w:val="0065507B"/>
    <w:rsid w:val="006553F4"/>
    <w:rsid w:val="00661419"/>
    <w:rsid w:val="0066244F"/>
    <w:rsid w:val="00670049"/>
    <w:rsid w:val="00670F8B"/>
    <w:rsid w:val="00681525"/>
    <w:rsid w:val="006821BF"/>
    <w:rsid w:val="00693113"/>
    <w:rsid w:val="006B1C72"/>
    <w:rsid w:val="006B46B7"/>
    <w:rsid w:val="006D3FAE"/>
    <w:rsid w:val="006D61F3"/>
    <w:rsid w:val="006E5869"/>
    <w:rsid w:val="007360FE"/>
    <w:rsid w:val="00745267"/>
    <w:rsid w:val="00750028"/>
    <w:rsid w:val="007529ED"/>
    <w:rsid w:val="00753591"/>
    <w:rsid w:val="007568E7"/>
    <w:rsid w:val="00797204"/>
    <w:rsid w:val="007A4D34"/>
    <w:rsid w:val="007B40DA"/>
    <w:rsid w:val="007C51F6"/>
    <w:rsid w:val="007D163B"/>
    <w:rsid w:val="007D28E5"/>
    <w:rsid w:val="007D4111"/>
    <w:rsid w:val="007D4F46"/>
    <w:rsid w:val="007E1F53"/>
    <w:rsid w:val="007F22F2"/>
    <w:rsid w:val="008116CE"/>
    <w:rsid w:val="0083466F"/>
    <w:rsid w:val="00863F9A"/>
    <w:rsid w:val="00865AF9"/>
    <w:rsid w:val="00871F7D"/>
    <w:rsid w:val="008745BC"/>
    <w:rsid w:val="008A1C55"/>
    <w:rsid w:val="008A5830"/>
    <w:rsid w:val="008A68E0"/>
    <w:rsid w:val="008B2224"/>
    <w:rsid w:val="008C755A"/>
    <w:rsid w:val="008E0188"/>
    <w:rsid w:val="008E2948"/>
    <w:rsid w:val="0091262E"/>
    <w:rsid w:val="0092766F"/>
    <w:rsid w:val="00934A3C"/>
    <w:rsid w:val="0093613E"/>
    <w:rsid w:val="0095417C"/>
    <w:rsid w:val="00956EE5"/>
    <w:rsid w:val="009621D5"/>
    <w:rsid w:val="00966D4E"/>
    <w:rsid w:val="0099193A"/>
    <w:rsid w:val="009927FE"/>
    <w:rsid w:val="009A07B8"/>
    <w:rsid w:val="009D7F30"/>
    <w:rsid w:val="00A000D7"/>
    <w:rsid w:val="00A04F5D"/>
    <w:rsid w:val="00A3505D"/>
    <w:rsid w:val="00A4392D"/>
    <w:rsid w:val="00A75419"/>
    <w:rsid w:val="00A769BA"/>
    <w:rsid w:val="00A83EC2"/>
    <w:rsid w:val="00A923FC"/>
    <w:rsid w:val="00A948AA"/>
    <w:rsid w:val="00A95C84"/>
    <w:rsid w:val="00A97963"/>
    <w:rsid w:val="00AA0198"/>
    <w:rsid w:val="00AA33FE"/>
    <w:rsid w:val="00AA40D2"/>
    <w:rsid w:val="00AA7060"/>
    <w:rsid w:val="00AB34F3"/>
    <w:rsid w:val="00AD28D6"/>
    <w:rsid w:val="00B24FE0"/>
    <w:rsid w:val="00B3656A"/>
    <w:rsid w:val="00B415F4"/>
    <w:rsid w:val="00B44D02"/>
    <w:rsid w:val="00B44D77"/>
    <w:rsid w:val="00B4580D"/>
    <w:rsid w:val="00B70159"/>
    <w:rsid w:val="00B71DF7"/>
    <w:rsid w:val="00BA0A8A"/>
    <w:rsid w:val="00BA1DB0"/>
    <w:rsid w:val="00BA68BA"/>
    <w:rsid w:val="00BF4912"/>
    <w:rsid w:val="00C220ED"/>
    <w:rsid w:val="00C45600"/>
    <w:rsid w:val="00C83F7D"/>
    <w:rsid w:val="00CA0507"/>
    <w:rsid w:val="00CF641E"/>
    <w:rsid w:val="00D00CD5"/>
    <w:rsid w:val="00D03FF8"/>
    <w:rsid w:val="00D33ED1"/>
    <w:rsid w:val="00D3414E"/>
    <w:rsid w:val="00D34F28"/>
    <w:rsid w:val="00D52FBE"/>
    <w:rsid w:val="00D71F50"/>
    <w:rsid w:val="00D746B2"/>
    <w:rsid w:val="00D931BC"/>
    <w:rsid w:val="00DC1772"/>
    <w:rsid w:val="00DD4FE0"/>
    <w:rsid w:val="00DD658A"/>
    <w:rsid w:val="00E2571B"/>
    <w:rsid w:val="00E30DFC"/>
    <w:rsid w:val="00E31298"/>
    <w:rsid w:val="00E5403C"/>
    <w:rsid w:val="00E57F71"/>
    <w:rsid w:val="00E6387C"/>
    <w:rsid w:val="00EE4F8C"/>
    <w:rsid w:val="00EE7C64"/>
    <w:rsid w:val="00F235E0"/>
    <w:rsid w:val="00F23822"/>
    <w:rsid w:val="00F46FF6"/>
    <w:rsid w:val="00F47856"/>
    <w:rsid w:val="00F536A6"/>
    <w:rsid w:val="00F66E6A"/>
    <w:rsid w:val="00F7438C"/>
    <w:rsid w:val="00F95C20"/>
    <w:rsid w:val="00FB21E9"/>
    <w:rsid w:val="00FE3BD4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E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7E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447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47E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4447E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4447E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4447E9"/>
    <w:rPr>
      <w:b/>
      <w:bCs/>
    </w:rPr>
  </w:style>
  <w:style w:type="character" w:styleId="Uwydatnienie">
    <w:name w:val="Emphasis"/>
    <w:basedOn w:val="Domylnaczcionkaakapitu"/>
    <w:uiPriority w:val="20"/>
    <w:qFormat/>
    <w:rsid w:val="004447E9"/>
    <w:rPr>
      <w:i/>
      <w:iCs/>
    </w:rPr>
  </w:style>
  <w:style w:type="paragraph" w:styleId="NormalnyWeb">
    <w:name w:val="Normal (Web)"/>
    <w:basedOn w:val="Normalny"/>
    <w:uiPriority w:val="99"/>
    <w:unhideWhenUsed/>
    <w:rsid w:val="00A04F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DD65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9541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417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541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417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western">
    <w:name w:val="western"/>
    <w:basedOn w:val="Normalny"/>
    <w:rsid w:val="00A95C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5E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5E5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8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8A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basedOn w:val="Domylnaczcionkaakapitu"/>
    <w:rsid w:val="00BA68BA"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03B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03BC6"/>
    <w:pPr>
      <w:shd w:val="clear" w:color="auto" w:fill="FFFFFF"/>
      <w:suppressAutoHyphens w:val="0"/>
      <w:spacing w:line="240" w:lineRule="atLeast"/>
    </w:pPr>
    <w:rPr>
      <w:rFonts w:eastAsiaTheme="minorHAnsi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E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7E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447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47E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4447E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4447E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4447E9"/>
    <w:rPr>
      <w:b/>
      <w:bCs/>
    </w:rPr>
  </w:style>
  <w:style w:type="character" w:styleId="Uwydatnienie">
    <w:name w:val="Emphasis"/>
    <w:basedOn w:val="Domylnaczcionkaakapitu"/>
    <w:uiPriority w:val="20"/>
    <w:qFormat/>
    <w:rsid w:val="004447E9"/>
    <w:rPr>
      <w:i/>
      <w:iCs/>
    </w:rPr>
  </w:style>
  <w:style w:type="paragraph" w:styleId="NormalnyWeb">
    <w:name w:val="Normal (Web)"/>
    <w:basedOn w:val="Normalny"/>
    <w:uiPriority w:val="99"/>
    <w:unhideWhenUsed/>
    <w:rsid w:val="00A04F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DD65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9541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417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541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417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western">
    <w:name w:val="western"/>
    <w:basedOn w:val="Normalny"/>
    <w:rsid w:val="00A95C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5E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5E5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8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8A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basedOn w:val="Domylnaczcionkaakapitu"/>
    <w:rsid w:val="00BA68BA"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03B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03BC6"/>
    <w:pPr>
      <w:shd w:val="clear" w:color="auto" w:fill="FFFFFF"/>
      <w:suppressAutoHyphens w:val="0"/>
      <w:spacing w:line="240" w:lineRule="atLeast"/>
    </w:pPr>
    <w:rPr>
      <w:rFonts w:eastAsiaTheme="minorHAnsi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lontariat.wlodaw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lontariat.wlodawa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lontariat.wlodaw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lontariat.wlodaw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6F5E-A6E4-4A85-9E76-2483348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10</Pages>
  <Words>3988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Kończal</dc:creator>
  <cp:lastModifiedBy>kom</cp:lastModifiedBy>
  <cp:revision>17</cp:revision>
  <cp:lastPrinted>2018-01-24T14:03:00Z</cp:lastPrinted>
  <dcterms:created xsi:type="dcterms:W3CDTF">2019-02-03T21:45:00Z</dcterms:created>
  <dcterms:modified xsi:type="dcterms:W3CDTF">2019-02-07T17:01:00Z</dcterms:modified>
</cp:coreProperties>
</file>